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61" w:rsidRDefault="00546D61">
      <w:pPr>
        <w:spacing w:line="200" w:lineRule="exact"/>
      </w:pPr>
    </w:p>
    <w:p w:rsidR="00546D61" w:rsidRDefault="00546D61">
      <w:pPr>
        <w:spacing w:line="200" w:lineRule="exact"/>
      </w:pPr>
    </w:p>
    <w:p w:rsidR="00546D61" w:rsidRDefault="00546D61">
      <w:pPr>
        <w:spacing w:line="200" w:lineRule="exact"/>
      </w:pPr>
    </w:p>
    <w:p w:rsidR="00546D61" w:rsidRDefault="00546D61">
      <w:pPr>
        <w:spacing w:line="200" w:lineRule="exact"/>
      </w:pPr>
    </w:p>
    <w:p w:rsidR="00546D61" w:rsidRDefault="00546D61">
      <w:pPr>
        <w:spacing w:before="13" w:line="260" w:lineRule="exact"/>
        <w:rPr>
          <w:sz w:val="26"/>
          <w:szCs w:val="26"/>
        </w:rPr>
      </w:pPr>
    </w:p>
    <w:p w:rsidR="00546D61" w:rsidRDefault="003D42FC">
      <w:pPr>
        <w:spacing w:before="29" w:line="360" w:lineRule="auto"/>
        <w:ind w:left="645" w:right="99"/>
        <w:jc w:val="center"/>
        <w:rPr>
          <w:sz w:val="24"/>
          <w:szCs w:val="24"/>
        </w:rPr>
      </w:pPr>
      <w:r>
        <w:rPr>
          <w:b/>
          <w:sz w:val="24"/>
          <w:szCs w:val="24"/>
        </w:rPr>
        <w:t>PENGE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PLI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ASI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RME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M</w:t>
      </w:r>
      <w:r>
        <w:rPr>
          <w:b/>
          <w:i/>
          <w:sz w:val="24"/>
          <w:szCs w:val="24"/>
        </w:rPr>
        <w:t>ATH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TERHA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AP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 xml:space="preserve">AN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IAL M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ATIS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WA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>ORDI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AT KA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IUS K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LAS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VIII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P K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PERASI PONTIA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AK</w:t>
      </w:r>
    </w:p>
    <w:p w:rsidR="00546D61" w:rsidRDefault="00546D61">
      <w:pPr>
        <w:spacing w:line="200" w:lineRule="exact"/>
      </w:pPr>
    </w:p>
    <w:p w:rsidR="00546D61" w:rsidRDefault="00546D61">
      <w:pPr>
        <w:spacing w:line="200" w:lineRule="exact"/>
      </w:pPr>
    </w:p>
    <w:p w:rsidR="00546D61" w:rsidRDefault="00546D61">
      <w:pPr>
        <w:spacing w:line="200" w:lineRule="exact"/>
      </w:pPr>
    </w:p>
    <w:p w:rsidR="00546D61" w:rsidRDefault="00546D61">
      <w:pPr>
        <w:spacing w:before="15" w:line="220" w:lineRule="exact"/>
        <w:rPr>
          <w:sz w:val="22"/>
          <w:szCs w:val="22"/>
        </w:rPr>
      </w:pPr>
    </w:p>
    <w:p w:rsidR="00546D61" w:rsidRDefault="003D42FC">
      <w:pPr>
        <w:ind w:left="4036" w:right="3488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KRIP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546D61" w:rsidRDefault="00546D61">
      <w:pPr>
        <w:spacing w:before="7" w:line="120" w:lineRule="exact"/>
        <w:rPr>
          <w:sz w:val="13"/>
          <w:szCs w:val="13"/>
        </w:rPr>
      </w:pPr>
    </w:p>
    <w:p w:rsidR="00546D61" w:rsidRDefault="003D42FC">
      <w:pPr>
        <w:ind w:left="4252" w:right="3706"/>
        <w:jc w:val="center"/>
        <w:rPr>
          <w:sz w:val="24"/>
          <w:szCs w:val="24"/>
        </w:rPr>
      </w:pP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h:</w:t>
      </w:r>
    </w:p>
    <w:p w:rsidR="00546D61" w:rsidRDefault="00546D61">
      <w:pPr>
        <w:spacing w:before="2" w:line="140" w:lineRule="exact"/>
        <w:rPr>
          <w:sz w:val="15"/>
          <w:szCs w:val="15"/>
        </w:rPr>
      </w:pPr>
    </w:p>
    <w:p w:rsidR="00546D61" w:rsidRDefault="00546D61">
      <w:pPr>
        <w:spacing w:line="200" w:lineRule="exact"/>
      </w:pPr>
    </w:p>
    <w:p w:rsidR="00546D61" w:rsidRDefault="00546D61">
      <w:pPr>
        <w:spacing w:line="200" w:lineRule="exact"/>
      </w:pPr>
    </w:p>
    <w:p w:rsidR="00546D61" w:rsidRDefault="003D42FC">
      <w:pPr>
        <w:ind w:left="3462" w:right="2915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sia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 Nis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 Laia</w:t>
      </w:r>
    </w:p>
    <w:p w:rsidR="00546D61" w:rsidRDefault="00546D61">
      <w:pPr>
        <w:spacing w:before="9" w:line="120" w:lineRule="exact"/>
        <w:rPr>
          <w:sz w:val="13"/>
          <w:szCs w:val="13"/>
        </w:rPr>
      </w:pPr>
    </w:p>
    <w:p w:rsidR="00546D61" w:rsidRDefault="003D42FC">
      <w:pPr>
        <w:ind w:left="3685" w:right="3140"/>
        <w:jc w:val="center"/>
        <w:rPr>
          <w:sz w:val="24"/>
          <w:szCs w:val="24"/>
        </w:rPr>
      </w:pP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M. 211910065</w:t>
      </w:r>
    </w:p>
    <w:p w:rsidR="00546D61" w:rsidRDefault="00546D61">
      <w:pPr>
        <w:spacing w:before="2" w:line="140" w:lineRule="exact"/>
        <w:rPr>
          <w:sz w:val="15"/>
          <w:szCs w:val="15"/>
        </w:rPr>
      </w:pPr>
    </w:p>
    <w:p w:rsidR="00546D61" w:rsidRDefault="00546D61">
      <w:pPr>
        <w:spacing w:line="200" w:lineRule="exact"/>
      </w:pPr>
    </w:p>
    <w:p w:rsidR="00546D61" w:rsidRDefault="00546D61">
      <w:pPr>
        <w:spacing w:line="200" w:lineRule="exact"/>
      </w:pPr>
    </w:p>
    <w:p w:rsidR="00546D61" w:rsidRDefault="003D42FC">
      <w:pPr>
        <w:ind w:left="2586" w:right="2039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</w:p>
    <w:p w:rsidR="00546D61" w:rsidRDefault="00546D61">
      <w:pPr>
        <w:spacing w:before="1" w:line="140" w:lineRule="exact"/>
        <w:rPr>
          <w:sz w:val="15"/>
          <w:szCs w:val="15"/>
        </w:rPr>
      </w:pPr>
    </w:p>
    <w:p w:rsidR="00546D61" w:rsidRDefault="00546D61">
      <w:pPr>
        <w:spacing w:line="200" w:lineRule="exact"/>
      </w:pPr>
    </w:p>
    <w:p w:rsidR="00546D61" w:rsidRDefault="00546D61">
      <w:pPr>
        <w:spacing w:line="200" w:lineRule="exact"/>
      </w:pPr>
    </w:p>
    <w:p w:rsidR="00546D61" w:rsidRDefault="003D42FC">
      <w:pPr>
        <w:ind w:left="2231"/>
        <w:sectPr w:rsidR="00546D61">
          <w:footerReference w:type="default" r:id="rId8"/>
          <w:pgSz w:w="11920" w:h="16840"/>
          <w:pgMar w:top="1560" w:right="1660" w:bottom="280" w:left="1680" w:header="0" w:footer="3497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45pt;height:233.45pt">
            <v:imagedata r:id="rId9" o:title=""/>
          </v:shape>
        </w:pict>
      </w:r>
    </w:p>
    <w:p w:rsidR="00546D61" w:rsidRDefault="00546D61">
      <w:pPr>
        <w:spacing w:line="200" w:lineRule="exact"/>
      </w:pPr>
    </w:p>
    <w:p w:rsidR="00546D61" w:rsidRDefault="00546D61">
      <w:pPr>
        <w:spacing w:line="200" w:lineRule="exact"/>
      </w:pPr>
    </w:p>
    <w:p w:rsidR="00546D61" w:rsidRDefault="00546D61">
      <w:pPr>
        <w:spacing w:line="260" w:lineRule="exact"/>
        <w:rPr>
          <w:sz w:val="26"/>
          <w:szCs w:val="26"/>
        </w:rPr>
      </w:pPr>
    </w:p>
    <w:p w:rsidR="00546D61" w:rsidRDefault="003D42FC">
      <w:pPr>
        <w:spacing w:before="29" w:line="360" w:lineRule="auto"/>
        <w:ind w:left="1469" w:right="351" w:hanging="1097"/>
        <w:rPr>
          <w:sz w:val="24"/>
          <w:szCs w:val="24"/>
        </w:rPr>
      </w:pPr>
      <w:r>
        <w:rPr>
          <w:b/>
          <w:sz w:val="24"/>
          <w:szCs w:val="24"/>
        </w:rPr>
        <w:t>PENG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PLI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ASI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RME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M</w:t>
      </w:r>
      <w:r>
        <w:rPr>
          <w:b/>
          <w:i/>
          <w:sz w:val="24"/>
          <w:szCs w:val="24"/>
        </w:rPr>
        <w:t>ATH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TERHA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AP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 xml:space="preserve">AN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IAL M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ATIS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WA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>ORDI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AT KART</w:t>
      </w:r>
      <w:r>
        <w:rPr>
          <w:b/>
          <w:spacing w:val="1"/>
          <w:sz w:val="24"/>
          <w:szCs w:val="24"/>
        </w:rPr>
        <w:t>ES</w:t>
      </w:r>
      <w:r>
        <w:rPr>
          <w:b/>
          <w:sz w:val="24"/>
          <w:szCs w:val="24"/>
        </w:rPr>
        <w:t>IUS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LAS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VIII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P KOPERASI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PONTIA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AK</w:t>
      </w:r>
    </w:p>
    <w:p w:rsidR="00546D61" w:rsidRDefault="00546D61">
      <w:pPr>
        <w:spacing w:line="200" w:lineRule="exact"/>
      </w:pPr>
    </w:p>
    <w:p w:rsidR="00546D61" w:rsidRDefault="00546D61">
      <w:pPr>
        <w:spacing w:before="19" w:line="200" w:lineRule="exact"/>
      </w:pPr>
    </w:p>
    <w:p w:rsidR="00546D61" w:rsidRDefault="003D42FC">
      <w:pPr>
        <w:ind w:left="3589" w:right="3914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KRIP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546D61" w:rsidRDefault="00546D61">
      <w:pPr>
        <w:spacing w:before="3" w:line="140" w:lineRule="exact"/>
        <w:rPr>
          <w:sz w:val="15"/>
          <w:szCs w:val="15"/>
        </w:rPr>
      </w:pPr>
    </w:p>
    <w:p w:rsidR="00546D61" w:rsidRDefault="00546D61">
      <w:pPr>
        <w:spacing w:line="200" w:lineRule="exact"/>
      </w:pPr>
    </w:p>
    <w:p w:rsidR="00546D61" w:rsidRDefault="00546D61">
      <w:pPr>
        <w:spacing w:line="200" w:lineRule="exact"/>
      </w:pPr>
    </w:p>
    <w:p w:rsidR="00546D61" w:rsidRDefault="003D42FC">
      <w:pPr>
        <w:ind w:left="3834" w:right="4099"/>
        <w:jc w:val="center"/>
        <w:rPr>
          <w:sz w:val="24"/>
          <w:szCs w:val="24"/>
        </w:rPr>
      </w:pP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h:</w:t>
      </w:r>
    </w:p>
    <w:p w:rsidR="00546D61" w:rsidRDefault="00546D61">
      <w:pPr>
        <w:spacing w:before="2" w:line="140" w:lineRule="exact"/>
        <w:rPr>
          <w:sz w:val="15"/>
          <w:szCs w:val="15"/>
        </w:rPr>
      </w:pPr>
    </w:p>
    <w:p w:rsidR="00546D61" w:rsidRDefault="00546D61">
      <w:pPr>
        <w:spacing w:line="200" w:lineRule="exact"/>
      </w:pPr>
    </w:p>
    <w:p w:rsidR="00546D61" w:rsidRDefault="00546D61">
      <w:pPr>
        <w:spacing w:line="200" w:lineRule="exact"/>
      </w:pPr>
    </w:p>
    <w:p w:rsidR="00546D61" w:rsidRDefault="003D42FC">
      <w:pPr>
        <w:ind w:left="3037" w:right="3320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sia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 Nis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 Laia</w:t>
      </w:r>
    </w:p>
    <w:p w:rsidR="00546D61" w:rsidRDefault="00546D61">
      <w:pPr>
        <w:spacing w:before="7" w:line="120" w:lineRule="exact"/>
        <w:rPr>
          <w:sz w:val="13"/>
          <w:szCs w:val="13"/>
        </w:rPr>
      </w:pPr>
    </w:p>
    <w:p w:rsidR="00546D61" w:rsidRDefault="003D42FC">
      <w:pPr>
        <w:ind w:left="3261" w:right="3545"/>
        <w:jc w:val="center"/>
        <w:rPr>
          <w:sz w:val="24"/>
          <w:szCs w:val="24"/>
        </w:rPr>
      </w:pP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M. 211910065</w:t>
      </w:r>
    </w:p>
    <w:p w:rsidR="00546D61" w:rsidRDefault="00546D61">
      <w:pPr>
        <w:spacing w:before="2" w:line="140" w:lineRule="exact"/>
        <w:rPr>
          <w:sz w:val="15"/>
          <w:szCs w:val="15"/>
        </w:rPr>
      </w:pPr>
    </w:p>
    <w:p w:rsidR="00546D61" w:rsidRDefault="00546D61">
      <w:pPr>
        <w:spacing w:line="200" w:lineRule="exact"/>
      </w:pPr>
    </w:p>
    <w:p w:rsidR="00546D61" w:rsidRDefault="00546D61">
      <w:pPr>
        <w:spacing w:line="200" w:lineRule="exact"/>
      </w:pPr>
    </w:p>
    <w:p w:rsidR="00546D61" w:rsidRDefault="003D42FC">
      <w:pPr>
        <w:spacing w:line="360" w:lineRule="auto"/>
        <w:ind w:left="946" w:right="563" w:hanging="48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kripsi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jukan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sya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uh uj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knologi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guru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Ilmu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tuan </w:t>
      </w:r>
      <w:r>
        <w:rPr>
          <w:spacing w:val="-1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ru</w:t>
      </w:r>
    </w:p>
    <w:p w:rsidR="00546D61" w:rsidRDefault="003D42FC">
      <w:pPr>
        <w:spacing w:before="6"/>
        <w:ind w:left="2322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GR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) Pontian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</w:p>
    <w:p w:rsidR="00546D61" w:rsidRDefault="00546D61">
      <w:pPr>
        <w:spacing w:before="1" w:line="140" w:lineRule="exact"/>
        <w:rPr>
          <w:sz w:val="15"/>
          <w:szCs w:val="15"/>
        </w:rPr>
      </w:pPr>
    </w:p>
    <w:p w:rsidR="00546D61" w:rsidRDefault="00546D61">
      <w:pPr>
        <w:spacing w:line="200" w:lineRule="exact"/>
      </w:pPr>
    </w:p>
    <w:p w:rsidR="00546D61" w:rsidRDefault="00546D61">
      <w:pPr>
        <w:spacing w:line="200" w:lineRule="exact"/>
      </w:pPr>
    </w:p>
    <w:p w:rsidR="00546D61" w:rsidRDefault="003D42FC">
      <w:pPr>
        <w:ind w:left="2603"/>
        <w:sectPr w:rsidR="00546D61">
          <w:pgSz w:w="11920" w:h="16840"/>
          <w:pgMar w:top="1560" w:right="1680" w:bottom="280" w:left="1680" w:header="0" w:footer="3497" w:gutter="0"/>
          <w:cols w:space="720"/>
        </w:sectPr>
      </w:pPr>
      <w:r>
        <w:pict>
          <v:shape id="_x0000_i1026" type="#_x0000_t75" style="width:202.9pt;height:202.9pt">
            <v:imagedata r:id="rId9" o:title=""/>
          </v:shape>
        </w:pict>
      </w:r>
    </w:p>
    <w:p w:rsidR="00546D61" w:rsidRDefault="00546D61">
      <w:pPr>
        <w:spacing w:line="200" w:lineRule="exact"/>
      </w:pPr>
    </w:p>
    <w:p w:rsidR="00546D61" w:rsidRDefault="00546D61">
      <w:pPr>
        <w:spacing w:line="200" w:lineRule="exact"/>
      </w:pPr>
    </w:p>
    <w:p w:rsidR="00546D61" w:rsidRDefault="00546D61">
      <w:pPr>
        <w:spacing w:line="260" w:lineRule="exact"/>
        <w:rPr>
          <w:sz w:val="26"/>
          <w:szCs w:val="26"/>
        </w:rPr>
      </w:pPr>
    </w:p>
    <w:p w:rsidR="00546D61" w:rsidRDefault="003D42FC">
      <w:pPr>
        <w:spacing w:before="29"/>
        <w:ind w:left="3585" w:right="3098"/>
        <w:jc w:val="center"/>
        <w:rPr>
          <w:sz w:val="24"/>
          <w:szCs w:val="24"/>
        </w:rPr>
      </w:pPr>
      <w:r>
        <w:rPr>
          <w:b/>
          <w:sz w:val="24"/>
          <w:szCs w:val="24"/>
        </w:rPr>
        <w:t>PER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BAHAN</w:t>
      </w:r>
    </w:p>
    <w:p w:rsidR="00546D61" w:rsidRDefault="00546D61">
      <w:pPr>
        <w:spacing w:before="2" w:line="140" w:lineRule="exact"/>
        <w:rPr>
          <w:sz w:val="15"/>
          <w:szCs w:val="15"/>
        </w:rPr>
      </w:pPr>
    </w:p>
    <w:p w:rsidR="00546D61" w:rsidRDefault="00546D61">
      <w:pPr>
        <w:spacing w:line="200" w:lineRule="exact"/>
      </w:pPr>
    </w:p>
    <w:p w:rsidR="00546D61" w:rsidRDefault="00546D61">
      <w:pPr>
        <w:spacing w:line="200" w:lineRule="exact"/>
      </w:pPr>
    </w:p>
    <w:p w:rsidR="00546D61" w:rsidRDefault="003D42FC">
      <w:pPr>
        <w:spacing w:line="359" w:lineRule="auto"/>
        <w:ind w:left="690" w:right="201"/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syukur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 dan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runi</w:t>
      </w:r>
      <w:r>
        <w:rPr>
          <w:spacing w:val="-1"/>
          <w:sz w:val="24"/>
          <w:szCs w:val="24"/>
        </w:rPr>
        <w:t>a-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 tug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ir ini.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sy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kur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mendukung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lalui doa, mot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dan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skripsi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ikan.</w:t>
      </w:r>
    </w:p>
    <w:p w:rsidR="00546D61" w:rsidRDefault="00546D61">
      <w:pPr>
        <w:spacing w:line="200" w:lineRule="exact"/>
      </w:pPr>
    </w:p>
    <w:p w:rsidR="00546D61" w:rsidRDefault="00546D61">
      <w:pPr>
        <w:spacing w:before="19" w:line="200" w:lineRule="exact"/>
      </w:pPr>
    </w:p>
    <w:p w:rsidR="00546D61" w:rsidRDefault="003D42FC">
      <w:pPr>
        <w:spacing w:line="360" w:lineRule="auto"/>
        <w:ind w:left="683" w:right="200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kripsi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 saya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hnya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dua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mbuat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lanya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ungkin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bisa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di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skripsi ini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khirnya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tas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ngor</w:t>
      </w:r>
      <w:r>
        <w:rPr>
          <w:spacing w:val="-1"/>
          <w:sz w:val="24"/>
          <w:szCs w:val="24"/>
        </w:rPr>
        <w:t>ba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sihat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 yang tidak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rsyukur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ngtua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sih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studi saya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lalu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ya.</w:t>
      </w:r>
    </w:p>
    <w:p w:rsidR="00546D61" w:rsidRDefault="00546D61">
      <w:pPr>
        <w:spacing w:line="200" w:lineRule="exact"/>
      </w:pPr>
    </w:p>
    <w:p w:rsidR="00546D61" w:rsidRDefault="00546D61">
      <w:pPr>
        <w:spacing w:before="19" w:line="200" w:lineRule="exact"/>
      </w:pPr>
    </w:p>
    <w:p w:rsidR="00546D61" w:rsidRDefault="003D42FC">
      <w:pPr>
        <w:spacing w:line="360" w:lineRule="auto"/>
        <w:ind w:left="592" w:right="104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sih ke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rtono, M.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d, seb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mpus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 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pr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matika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mu dan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546D61" w:rsidRDefault="00546D61">
      <w:pPr>
        <w:spacing w:line="200" w:lineRule="exact"/>
      </w:pPr>
    </w:p>
    <w:p w:rsidR="00546D61" w:rsidRDefault="00546D61">
      <w:pPr>
        <w:spacing w:before="19" w:line="200" w:lineRule="exact"/>
      </w:pPr>
    </w:p>
    <w:p w:rsidR="00546D61" w:rsidRDefault="003D42FC">
      <w:pPr>
        <w:spacing w:line="360" w:lineRule="auto"/>
        <w:ind w:left="573" w:right="90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sih ke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wi Risal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 M.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d,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pembi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bing u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ma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ndie, M.Pd,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 pembi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bing 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membi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bing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 sk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k</w:t>
      </w:r>
      <w:r>
        <w:rPr>
          <w:sz w:val="24"/>
          <w:szCs w:val="24"/>
        </w:rPr>
        <w:t>.</w:t>
      </w:r>
    </w:p>
    <w:p w:rsidR="00546D61" w:rsidRDefault="00546D61">
      <w:pPr>
        <w:spacing w:line="200" w:lineRule="exact"/>
      </w:pPr>
    </w:p>
    <w:p w:rsidR="00546D61" w:rsidRDefault="00546D61">
      <w:pPr>
        <w:spacing w:before="19" w:line="200" w:lineRule="exact"/>
      </w:pPr>
    </w:p>
    <w:p w:rsidR="00546D61" w:rsidRDefault="003D42FC">
      <w:pPr>
        <w:spacing w:line="360" w:lineRule="auto"/>
        <w:ind w:left="731" w:right="243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sih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uga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 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yang 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dukung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ivasi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546D61" w:rsidRDefault="00546D61">
      <w:pPr>
        <w:spacing w:line="200" w:lineRule="exact"/>
      </w:pPr>
    </w:p>
    <w:p w:rsidR="00546D61" w:rsidRDefault="00546D61">
      <w:pPr>
        <w:spacing w:line="200" w:lineRule="exact"/>
      </w:pPr>
    </w:p>
    <w:p w:rsidR="00546D61" w:rsidRDefault="00546D61">
      <w:pPr>
        <w:spacing w:line="200" w:lineRule="exact"/>
      </w:pPr>
    </w:p>
    <w:p w:rsidR="00546D61" w:rsidRDefault="00546D61">
      <w:pPr>
        <w:spacing w:line="200" w:lineRule="exact"/>
      </w:pPr>
    </w:p>
    <w:p w:rsidR="00546D61" w:rsidRDefault="00546D61">
      <w:pPr>
        <w:spacing w:before="12" w:line="240" w:lineRule="exact"/>
        <w:rPr>
          <w:sz w:val="24"/>
          <w:szCs w:val="24"/>
        </w:rPr>
      </w:pPr>
    </w:p>
    <w:p w:rsidR="00546D61" w:rsidRDefault="003D42FC">
      <w:pPr>
        <w:ind w:left="3256" w:right="2764"/>
        <w:jc w:val="center"/>
        <w:rPr>
          <w:sz w:val="24"/>
          <w:szCs w:val="24"/>
        </w:rPr>
        <w:sectPr w:rsidR="00546D61">
          <w:footerReference w:type="default" r:id="rId10"/>
          <w:pgSz w:w="11920" w:h="16840"/>
          <w:pgMar w:top="1560" w:right="1600" w:bottom="280" w:left="1680" w:header="0" w:footer="0" w:gutter="0"/>
          <w:cols w:space="720"/>
        </w:sect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 Niska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ia,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>Pd</w:t>
      </w:r>
    </w:p>
    <w:p w:rsidR="00546D61" w:rsidRDefault="00546D61">
      <w:pPr>
        <w:spacing w:line="200" w:lineRule="exact"/>
      </w:pPr>
    </w:p>
    <w:p w:rsidR="00546D61" w:rsidRDefault="00546D61">
      <w:pPr>
        <w:spacing w:line="200" w:lineRule="exact"/>
      </w:pPr>
    </w:p>
    <w:p w:rsidR="00546D61" w:rsidRDefault="00546D61">
      <w:pPr>
        <w:spacing w:line="200" w:lineRule="exact"/>
      </w:pPr>
    </w:p>
    <w:p w:rsidR="00546D61" w:rsidRDefault="00546D61">
      <w:pPr>
        <w:spacing w:line="200" w:lineRule="exact"/>
      </w:pPr>
    </w:p>
    <w:p w:rsidR="00546D61" w:rsidRDefault="00546D61">
      <w:pPr>
        <w:spacing w:before="14" w:line="240" w:lineRule="exact"/>
        <w:rPr>
          <w:sz w:val="24"/>
          <w:szCs w:val="24"/>
        </w:rPr>
      </w:pPr>
    </w:p>
    <w:p w:rsidR="00546D61" w:rsidRDefault="003D42FC">
      <w:pPr>
        <w:spacing w:before="32" w:line="362" w:lineRule="auto"/>
        <w:ind w:left="893" w:right="66" w:hanging="151"/>
        <w:rPr>
          <w:sz w:val="25"/>
          <w:szCs w:val="25"/>
        </w:rPr>
      </w:pPr>
      <w:r>
        <w:rPr>
          <w:color w:val="48494B"/>
          <w:w w:val="102"/>
          <w:sz w:val="25"/>
          <w:szCs w:val="25"/>
        </w:rPr>
        <w:t>P</w:t>
      </w:r>
      <w:r>
        <w:rPr>
          <w:color w:val="5E5F5F"/>
          <w:w w:val="121"/>
          <w:sz w:val="25"/>
          <w:szCs w:val="25"/>
        </w:rPr>
        <w:t>E</w:t>
      </w:r>
      <w:r>
        <w:rPr>
          <w:color w:val="5E5F5F"/>
          <w:w w:val="102"/>
          <w:sz w:val="25"/>
          <w:szCs w:val="25"/>
        </w:rPr>
        <w:t>N</w:t>
      </w:r>
      <w:r>
        <w:rPr>
          <w:color w:val="5E5F5F"/>
          <w:w w:val="110"/>
          <w:sz w:val="25"/>
          <w:szCs w:val="25"/>
        </w:rPr>
        <w:t>G</w:t>
      </w:r>
      <w:r>
        <w:rPr>
          <w:color w:val="5E5F5F"/>
          <w:w w:val="160"/>
          <w:sz w:val="25"/>
          <w:szCs w:val="25"/>
        </w:rPr>
        <w:t>£</w:t>
      </w:r>
      <w:r>
        <w:rPr>
          <w:color w:val="5E5F5F"/>
          <w:w w:val="102"/>
          <w:sz w:val="25"/>
          <w:szCs w:val="25"/>
        </w:rPr>
        <w:t>M</w:t>
      </w:r>
      <w:r>
        <w:rPr>
          <w:color w:val="5E5F5F"/>
          <w:w w:val="128"/>
          <w:sz w:val="25"/>
          <w:szCs w:val="25"/>
        </w:rPr>
        <w:t>B</w:t>
      </w:r>
      <w:r>
        <w:rPr>
          <w:color w:val="5E5F5F"/>
          <w:w w:val="102"/>
          <w:sz w:val="25"/>
          <w:szCs w:val="25"/>
        </w:rPr>
        <w:t>A</w:t>
      </w:r>
      <w:r>
        <w:rPr>
          <w:color w:val="717374"/>
          <w:w w:val="110"/>
          <w:sz w:val="25"/>
          <w:szCs w:val="25"/>
        </w:rPr>
        <w:t>N</w:t>
      </w:r>
      <w:r>
        <w:rPr>
          <w:color w:val="5E5F5F"/>
          <w:w w:val="118"/>
          <w:sz w:val="25"/>
          <w:szCs w:val="25"/>
        </w:rPr>
        <w:t>G</w:t>
      </w:r>
      <w:r>
        <w:rPr>
          <w:color w:val="5E5F5F"/>
          <w:w w:val="95"/>
          <w:sz w:val="25"/>
          <w:szCs w:val="25"/>
        </w:rPr>
        <w:t>A</w:t>
      </w:r>
      <w:r>
        <w:rPr>
          <w:color w:val="5E5F5F"/>
          <w:w w:val="82"/>
          <w:sz w:val="25"/>
          <w:szCs w:val="25"/>
        </w:rPr>
        <w:t>.N</w:t>
      </w:r>
      <w:r>
        <w:rPr>
          <w:color w:val="5E5F5F"/>
          <w:spacing w:val="20"/>
          <w:sz w:val="25"/>
          <w:szCs w:val="25"/>
        </w:rPr>
        <w:t xml:space="preserve"> </w:t>
      </w:r>
      <w:r>
        <w:rPr>
          <w:color w:val="5E5F5F"/>
          <w:w w:val="112"/>
          <w:sz w:val="25"/>
          <w:szCs w:val="25"/>
        </w:rPr>
        <w:t>AP</w:t>
      </w:r>
      <w:r>
        <w:rPr>
          <w:color w:val="48494B"/>
          <w:w w:val="112"/>
          <w:sz w:val="25"/>
          <w:szCs w:val="25"/>
        </w:rPr>
        <w:t>L</w:t>
      </w:r>
      <w:r>
        <w:rPr>
          <w:color w:val="5E5F5F"/>
          <w:w w:val="112"/>
          <w:sz w:val="25"/>
          <w:szCs w:val="25"/>
        </w:rPr>
        <w:t>fKAS</w:t>
      </w:r>
      <w:r>
        <w:rPr>
          <w:color w:val="48494B"/>
          <w:w w:val="112"/>
          <w:sz w:val="25"/>
          <w:szCs w:val="25"/>
        </w:rPr>
        <w:t>I</w:t>
      </w:r>
      <w:r>
        <w:rPr>
          <w:color w:val="48494B"/>
          <w:spacing w:val="30"/>
          <w:w w:val="112"/>
          <w:sz w:val="25"/>
          <w:szCs w:val="25"/>
        </w:rPr>
        <w:t xml:space="preserve"> </w:t>
      </w:r>
      <w:r>
        <w:rPr>
          <w:i/>
          <w:color w:val="48494B"/>
          <w:w w:val="108"/>
          <w:sz w:val="26"/>
          <w:szCs w:val="26"/>
        </w:rPr>
        <w:t>R</w:t>
      </w:r>
      <w:r>
        <w:rPr>
          <w:i/>
          <w:color w:val="5E5F5F"/>
          <w:w w:val="68"/>
          <w:sz w:val="26"/>
          <w:szCs w:val="26"/>
        </w:rPr>
        <w:t>/t.</w:t>
      </w:r>
      <w:r>
        <w:rPr>
          <w:i/>
          <w:color w:val="48494B"/>
          <w:w w:val="76"/>
          <w:sz w:val="26"/>
          <w:szCs w:val="26"/>
        </w:rPr>
        <w:t>1</w:t>
      </w:r>
      <w:r>
        <w:rPr>
          <w:i/>
          <w:color w:val="717374"/>
          <w:w w:val="153"/>
          <w:sz w:val="26"/>
          <w:szCs w:val="26"/>
        </w:rPr>
        <w:t>£</w:t>
      </w:r>
      <w:r>
        <w:rPr>
          <w:i/>
          <w:color w:val="717374"/>
          <w:spacing w:val="-24"/>
          <w:sz w:val="26"/>
          <w:szCs w:val="26"/>
        </w:rPr>
        <w:t xml:space="preserve"> </w:t>
      </w:r>
      <w:r>
        <w:rPr>
          <w:color w:val="5E5F5F"/>
          <w:w w:val="71"/>
          <w:sz w:val="25"/>
          <w:szCs w:val="25"/>
        </w:rPr>
        <w:t>/t.</w:t>
      </w:r>
      <w:r>
        <w:rPr>
          <w:color w:val="5E5F5F"/>
          <w:w w:val="154"/>
          <w:sz w:val="25"/>
          <w:szCs w:val="25"/>
        </w:rPr>
        <w:t>f</w:t>
      </w:r>
      <w:r>
        <w:rPr>
          <w:color w:val="5E5F5F"/>
          <w:w w:val="71"/>
          <w:sz w:val="25"/>
          <w:szCs w:val="25"/>
        </w:rPr>
        <w:t>A</w:t>
      </w:r>
      <w:r>
        <w:rPr>
          <w:color w:val="5E5F5F"/>
          <w:w w:val="150"/>
          <w:sz w:val="25"/>
          <w:szCs w:val="25"/>
        </w:rPr>
        <w:t>T</w:t>
      </w:r>
      <w:r>
        <w:rPr>
          <w:color w:val="48494B"/>
          <w:w w:val="103"/>
          <w:sz w:val="25"/>
          <w:szCs w:val="25"/>
        </w:rPr>
        <w:t>/</w:t>
      </w:r>
      <w:r>
        <w:rPr>
          <w:color w:val="48494B"/>
          <w:w w:val="165"/>
          <w:sz w:val="25"/>
          <w:szCs w:val="25"/>
        </w:rPr>
        <w:t>/</w:t>
      </w:r>
      <w:r>
        <w:rPr>
          <w:color w:val="5E5F5F"/>
          <w:w w:val="159"/>
          <w:sz w:val="25"/>
          <w:szCs w:val="25"/>
        </w:rPr>
        <w:t>T</w:t>
      </w:r>
      <w:r>
        <w:rPr>
          <w:color w:val="5E5F5F"/>
          <w:w w:val="112"/>
          <w:sz w:val="25"/>
          <w:szCs w:val="25"/>
        </w:rPr>
        <w:t>E</w:t>
      </w:r>
      <w:r>
        <w:rPr>
          <w:color w:val="48494B"/>
          <w:w w:val="120"/>
          <w:sz w:val="25"/>
          <w:szCs w:val="25"/>
        </w:rPr>
        <w:t>R</w:t>
      </w:r>
      <w:r>
        <w:rPr>
          <w:color w:val="48494B"/>
          <w:w w:val="102"/>
          <w:sz w:val="25"/>
          <w:szCs w:val="25"/>
        </w:rPr>
        <w:t>J</w:t>
      </w:r>
      <w:r>
        <w:rPr>
          <w:color w:val="48494B"/>
          <w:w w:val="120"/>
          <w:sz w:val="25"/>
          <w:szCs w:val="25"/>
        </w:rPr>
        <w:t>I</w:t>
      </w:r>
      <w:r>
        <w:rPr>
          <w:color w:val="5E5F5F"/>
          <w:w w:val="110"/>
          <w:sz w:val="25"/>
          <w:szCs w:val="25"/>
        </w:rPr>
        <w:t>A</w:t>
      </w:r>
      <w:r>
        <w:rPr>
          <w:color w:val="48494B"/>
          <w:w w:val="110"/>
          <w:sz w:val="25"/>
          <w:szCs w:val="25"/>
        </w:rPr>
        <w:t>O</w:t>
      </w:r>
      <w:r>
        <w:rPr>
          <w:color w:val="5E5F5F"/>
          <w:w w:val="102"/>
          <w:sz w:val="25"/>
          <w:szCs w:val="25"/>
        </w:rPr>
        <w:t>A</w:t>
      </w:r>
      <w:r>
        <w:rPr>
          <w:color w:val="48494B"/>
          <w:w w:val="123"/>
          <w:sz w:val="25"/>
          <w:szCs w:val="25"/>
        </w:rPr>
        <w:t>P</w:t>
      </w:r>
      <w:r>
        <w:rPr>
          <w:color w:val="48494B"/>
          <w:spacing w:val="20"/>
          <w:sz w:val="25"/>
          <w:szCs w:val="25"/>
        </w:rPr>
        <w:t xml:space="preserve"> </w:t>
      </w:r>
      <w:r>
        <w:rPr>
          <w:color w:val="5E5F5F"/>
          <w:w w:val="111"/>
          <w:sz w:val="25"/>
          <w:szCs w:val="25"/>
        </w:rPr>
        <w:t>KE</w:t>
      </w:r>
      <w:r>
        <w:rPr>
          <w:color w:val="48494B"/>
          <w:w w:val="227"/>
          <w:sz w:val="25"/>
          <w:szCs w:val="25"/>
        </w:rPr>
        <w:t>\</w:t>
      </w:r>
      <w:r>
        <w:rPr>
          <w:color w:val="48494B"/>
          <w:w w:val="80"/>
          <w:sz w:val="25"/>
          <w:szCs w:val="25"/>
        </w:rPr>
        <w:t>1</w:t>
      </w:r>
      <w:r>
        <w:rPr>
          <w:color w:val="5E5F5F"/>
          <w:w w:val="102"/>
          <w:sz w:val="25"/>
          <w:szCs w:val="25"/>
        </w:rPr>
        <w:t>A</w:t>
      </w:r>
      <w:r>
        <w:rPr>
          <w:color w:val="5E5F5F"/>
          <w:w w:val="128"/>
          <w:sz w:val="25"/>
          <w:szCs w:val="25"/>
        </w:rPr>
        <w:t>M</w:t>
      </w:r>
      <w:r>
        <w:rPr>
          <w:color w:val="48494B"/>
          <w:w w:val="113"/>
          <w:sz w:val="25"/>
          <w:szCs w:val="25"/>
        </w:rPr>
        <w:t>P</w:t>
      </w:r>
      <w:r>
        <w:rPr>
          <w:color w:val="717374"/>
          <w:w w:val="102"/>
          <w:sz w:val="25"/>
          <w:szCs w:val="25"/>
        </w:rPr>
        <w:t>U</w:t>
      </w:r>
      <w:r>
        <w:rPr>
          <w:color w:val="5E5F5F"/>
          <w:w w:val="102"/>
          <w:sz w:val="25"/>
          <w:szCs w:val="25"/>
        </w:rPr>
        <w:t>A</w:t>
      </w:r>
      <w:r>
        <w:rPr>
          <w:color w:val="5E5F5F"/>
          <w:w w:val="110"/>
          <w:sz w:val="25"/>
          <w:szCs w:val="25"/>
        </w:rPr>
        <w:t xml:space="preserve">N </w:t>
      </w:r>
      <w:r>
        <w:rPr>
          <w:color w:val="5E5F5F"/>
          <w:w w:val="112"/>
          <w:sz w:val="25"/>
          <w:szCs w:val="25"/>
        </w:rPr>
        <w:t>SPA</w:t>
      </w:r>
      <w:r>
        <w:rPr>
          <w:color w:val="717374"/>
          <w:w w:val="112"/>
          <w:sz w:val="25"/>
          <w:szCs w:val="25"/>
        </w:rPr>
        <w:t>S</w:t>
      </w:r>
      <w:r>
        <w:rPr>
          <w:color w:val="48494B"/>
          <w:w w:val="112"/>
          <w:sz w:val="25"/>
          <w:szCs w:val="25"/>
        </w:rPr>
        <w:t>I</w:t>
      </w:r>
      <w:r>
        <w:rPr>
          <w:color w:val="5E5F5F"/>
          <w:w w:val="112"/>
          <w:sz w:val="25"/>
          <w:szCs w:val="25"/>
        </w:rPr>
        <w:t>A</w:t>
      </w:r>
      <w:r>
        <w:rPr>
          <w:color w:val="717374"/>
          <w:w w:val="112"/>
          <w:sz w:val="25"/>
          <w:szCs w:val="25"/>
        </w:rPr>
        <w:t>L</w:t>
      </w:r>
      <w:r>
        <w:rPr>
          <w:color w:val="717374"/>
          <w:spacing w:val="15"/>
          <w:w w:val="112"/>
          <w:sz w:val="25"/>
          <w:szCs w:val="25"/>
        </w:rPr>
        <w:t xml:space="preserve"> </w:t>
      </w:r>
      <w:r>
        <w:rPr>
          <w:color w:val="48494B"/>
          <w:w w:val="93"/>
          <w:sz w:val="25"/>
          <w:szCs w:val="25"/>
        </w:rPr>
        <w:t>:\</w:t>
      </w:r>
      <w:r>
        <w:rPr>
          <w:color w:val="5E5F5F"/>
          <w:w w:val="137"/>
          <w:sz w:val="25"/>
          <w:szCs w:val="25"/>
        </w:rPr>
        <w:t>f</w:t>
      </w:r>
      <w:r>
        <w:rPr>
          <w:color w:val="5E5F5F"/>
          <w:w w:val="102"/>
          <w:sz w:val="25"/>
          <w:szCs w:val="25"/>
        </w:rPr>
        <w:t>A</w:t>
      </w:r>
      <w:r>
        <w:rPr>
          <w:color w:val="5E5F5F"/>
          <w:w w:val="117"/>
          <w:sz w:val="25"/>
          <w:szCs w:val="25"/>
        </w:rPr>
        <w:t>TE</w:t>
      </w:r>
      <w:r>
        <w:rPr>
          <w:color w:val="5E5F5F"/>
          <w:w w:val="64"/>
          <w:sz w:val="25"/>
          <w:szCs w:val="25"/>
        </w:rPr>
        <w:t>l'.\</w:t>
      </w:r>
      <w:r>
        <w:rPr>
          <w:color w:val="5E5F5F"/>
          <w:w w:val="114"/>
          <w:sz w:val="25"/>
          <w:szCs w:val="25"/>
        </w:rPr>
        <w:t>tA</w:t>
      </w:r>
      <w:r>
        <w:rPr>
          <w:color w:val="5E5F5F"/>
          <w:w w:val="131"/>
          <w:sz w:val="25"/>
          <w:szCs w:val="25"/>
        </w:rPr>
        <w:t>T</w:t>
      </w:r>
      <w:r>
        <w:rPr>
          <w:color w:val="48494B"/>
          <w:w w:val="120"/>
          <w:sz w:val="25"/>
          <w:szCs w:val="25"/>
        </w:rPr>
        <w:t>I</w:t>
      </w:r>
      <w:r>
        <w:rPr>
          <w:color w:val="48494B"/>
          <w:sz w:val="25"/>
          <w:szCs w:val="25"/>
        </w:rPr>
        <w:t xml:space="preserve">   </w:t>
      </w:r>
      <w:r>
        <w:rPr>
          <w:color w:val="48494B"/>
          <w:spacing w:val="-30"/>
          <w:sz w:val="25"/>
          <w:szCs w:val="25"/>
        </w:rPr>
        <w:t xml:space="preserve"> </w:t>
      </w:r>
      <w:r>
        <w:rPr>
          <w:color w:val="868787"/>
          <w:w w:val="102"/>
          <w:sz w:val="25"/>
          <w:szCs w:val="25"/>
        </w:rPr>
        <w:t>S</w:t>
      </w:r>
      <w:r>
        <w:rPr>
          <w:color w:val="5E5F5F"/>
          <w:w w:val="115"/>
          <w:sz w:val="25"/>
          <w:szCs w:val="25"/>
        </w:rPr>
        <w:t>IS</w:t>
      </w:r>
      <w:r>
        <w:rPr>
          <w:color w:val="48494B"/>
          <w:w w:val="155"/>
          <w:sz w:val="25"/>
          <w:szCs w:val="25"/>
        </w:rPr>
        <w:t>\</w:t>
      </w:r>
      <w:r>
        <w:rPr>
          <w:color w:val="48494B"/>
          <w:spacing w:val="-1"/>
          <w:w w:val="155"/>
          <w:sz w:val="25"/>
          <w:szCs w:val="25"/>
        </w:rPr>
        <w:t>\</w:t>
      </w:r>
      <w:r>
        <w:rPr>
          <w:color w:val="B1B2B2"/>
          <w:w w:val="127"/>
          <w:sz w:val="25"/>
          <w:szCs w:val="25"/>
        </w:rPr>
        <w:t>'</w:t>
      </w:r>
      <w:r>
        <w:rPr>
          <w:color w:val="5E5F5F"/>
          <w:w w:val="102"/>
          <w:sz w:val="25"/>
          <w:szCs w:val="25"/>
        </w:rPr>
        <w:t>A</w:t>
      </w:r>
      <w:r>
        <w:rPr>
          <w:color w:val="5E5F5F"/>
          <w:spacing w:val="20"/>
          <w:sz w:val="25"/>
          <w:szCs w:val="25"/>
        </w:rPr>
        <w:t xml:space="preserve"> </w:t>
      </w:r>
      <w:r>
        <w:rPr>
          <w:color w:val="5E5F5F"/>
          <w:w w:val="102"/>
          <w:sz w:val="25"/>
          <w:szCs w:val="25"/>
        </w:rPr>
        <w:t>M</w:t>
      </w:r>
      <w:r>
        <w:rPr>
          <w:color w:val="5E5F5F"/>
          <w:w w:val="110"/>
          <w:sz w:val="25"/>
          <w:szCs w:val="25"/>
        </w:rPr>
        <w:t>A</w:t>
      </w:r>
      <w:r>
        <w:rPr>
          <w:color w:val="5E5F5F"/>
          <w:w w:val="121"/>
          <w:sz w:val="25"/>
          <w:szCs w:val="25"/>
        </w:rPr>
        <w:t>TE</w:t>
      </w:r>
      <w:r>
        <w:rPr>
          <w:color w:val="5E5F5F"/>
          <w:w w:val="113"/>
          <w:sz w:val="25"/>
          <w:szCs w:val="25"/>
        </w:rPr>
        <w:t>RJ</w:t>
      </w:r>
      <w:r>
        <w:rPr>
          <w:color w:val="5E5F5F"/>
          <w:sz w:val="25"/>
          <w:szCs w:val="25"/>
        </w:rPr>
        <w:t xml:space="preserve"> </w:t>
      </w:r>
      <w:r>
        <w:rPr>
          <w:color w:val="5E5F5F"/>
          <w:spacing w:val="-29"/>
          <w:sz w:val="25"/>
          <w:szCs w:val="25"/>
        </w:rPr>
        <w:t xml:space="preserve"> </w:t>
      </w:r>
      <w:r>
        <w:rPr>
          <w:color w:val="48494B"/>
          <w:w w:val="111"/>
          <w:sz w:val="25"/>
          <w:szCs w:val="25"/>
        </w:rPr>
        <w:t>K</w:t>
      </w:r>
      <w:r>
        <w:rPr>
          <w:color w:val="5E5F5F"/>
          <w:w w:val="111"/>
          <w:sz w:val="25"/>
          <w:szCs w:val="25"/>
        </w:rPr>
        <w:t>OORD</w:t>
      </w:r>
      <w:r>
        <w:rPr>
          <w:color w:val="48494B"/>
          <w:w w:val="111"/>
          <w:sz w:val="25"/>
          <w:szCs w:val="25"/>
        </w:rPr>
        <w:t>I</w:t>
      </w:r>
      <w:r>
        <w:rPr>
          <w:color w:val="5E5F5F"/>
          <w:w w:val="111"/>
          <w:sz w:val="25"/>
          <w:szCs w:val="25"/>
        </w:rPr>
        <w:t>NAT</w:t>
      </w:r>
      <w:r>
        <w:rPr>
          <w:color w:val="5E5F5F"/>
          <w:spacing w:val="42"/>
          <w:w w:val="111"/>
          <w:sz w:val="25"/>
          <w:szCs w:val="25"/>
        </w:rPr>
        <w:t xml:space="preserve"> </w:t>
      </w:r>
      <w:r>
        <w:rPr>
          <w:color w:val="5E5F5F"/>
          <w:w w:val="111"/>
          <w:sz w:val="25"/>
          <w:szCs w:val="25"/>
        </w:rPr>
        <w:t>KA</w:t>
      </w:r>
      <w:r>
        <w:rPr>
          <w:color w:val="48494B"/>
          <w:w w:val="111"/>
          <w:sz w:val="25"/>
          <w:szCs w:val="25"/>
        </w:rPr>
        <w:t>R</w:t>
      </w:r>
      <w:r>
        <w:rPr>
          <w:color w:val="5E5F5F"/>
          <w:w w:val="111"/>
          <w:sz w:val="25"/>
          <w:szCs w:val="25"/>
        </w:rPr>
        <w:t xml:space="preserve">TE </w:t>
      </w:r>
      <w:r>
        <w:rPr>
          <w:color w:val="5E5F5F"/>
          <w:spacing w:val="38"/>
          <w:w w:val="111"/>
          <w:sz w:val="25"/>
          <w:szCs w:val="25"/>
        </w:rPr>
        <w:t xml:space="preserve"> </w:t>
      </w:r>
      <w:r>
        <w:rPr>
          <w:color w:val="48494B"/>
          <w:w w:val="68"/>
          <w:sz w:val="25"/>
          <w:szCs w:val="25"/>
        </w:rPr>
        <w:t>I</w:t>
      </w:r>
      <w:r>
        <w:rPr>
          <w:color w:val="48494B"/>
          <w:w w:val="206"/>
          <w:sz w:val="25"/>
          <w:szCs w:val="25"/>
        </w:rPr>
        <w:t>l</w:t>
      </w:r>
      <w:r>
        <w:rPr>
          <w:color w:val="B1B2B2"/>
          <w:w w:val="103"/>
          <w:sz w:val="25"/>
          <w:szCs w:val="25"/>
        </w:rPr>
        <w:t>l</w:t>
      </w:r>
      <w:r>
        <w:rPr>
          <w:color w:val="9CA0A0"/>
          <w:w w:val="137"/>
          <w:sz w:val="25"/>
          <w:szCs w:val="25"/>
        </w:rPr>
        <w:t>.</w:t>
      </w:r>
    </w:p>
    <w:p w:rsidR="00546D61" w:rsidRDefault="003D42FC">
      <w:pPr>
        <w:spacing w:line="320" w:lineRule="exact"/>
        <w:ind w:left="2342" w:right="1707"/>
        <w:jc w:val="center"/>
        <w:rPr>
          <w:sz w:val="25"/>
          <w:szCs w:val="25"/>
        </w:rPr>
      </w:pPr>
      <w:r>
        <w:rPr>
          <w:color w:val="5E5F5F"/>
          <w:w w:val="107"/>
          <w:position w:val="1"/>
          <w:sz w:val="26"/>
          <w:szCs w:val="26"/>
        </w:rPr>
        <w:t>KE</w:t>
      </w:r>
      <w:r>
        <w:rPr>
          <w:color w:val="5E5F5F"/>
          <w:w w:val="144"/>
          <w:position w:val="1"/>
          <w:sz w:val="26"/>
          <w:szCs w:val="26"/>
        </w:rPr>
        <w:t>L</w:t>
      </w:r>
      <w:r>
        <w:rPr>
          <w:color w:val="5E5F5F"/>
          <w:w w:val="104"/>
          <w:position w:val="1"/>
          <w:sz w:val="26"/>
          <w:szCs w:val="26"/>
        </w:rPr>
        <w:t>.\</w:t>
      </w:r>
      <w:r>
        <w:rPr>
          <w:color w:val="5E5F5F"/>
          <w:position w:val="1"/>
          <w:sz w:val="26"/>
          <w:szCs w:val="26"/>
        </w:rPr>
        <w:t xml:space="preserve">   </w:t>
      </w:r>
      <w:r>
        <w:rPr>
          <w:color w:val="5E5F5F"/>
          <w:spacing w:val="-27"/>
          <w:position w:val="1"/>
          <w:sz w:val="26"/>
          <w:szCs w:val="26"/>
        </w:rPr>
        <w:t xml:space="preserve"> </w:t>
      </w:r>
      <w:r>
        <w:rPr>
          <w:color w:val="5E5F5F"/>
          <w:position w:val="1"/>
          <w:sz w:val="36"/>
          <w:szCs w:val="36"/>
        </w:rPr>
        <w:t xml:space="preserve">vm </w:t>
      </w:r>
      <w:r>
        <w:rPr>
          <w:color w:val="5E5F5F"/>
          <w:spacing w:val="56"/>
          <w:position w:val="1"/>
          <w:sz w:val="36"/>
          <w:szCs w:val="36"/>
        </w:rPr>
        <w:t xml:space="preserve"> </w:t>
      </w:r>
      <w:r>
        <w:rPr>
          <w:color w:val="48494B"/>
          <w:w w:val="198"/>
          <w:position w:val="1"/>
          <w:sz w:val="26"/>
          <w:szCs w:val="26"/>
        </w:rPr>
        <w:t>\</w:t>
      </w:r>
      <w:r>
        <w:rPr>
          <w:color w:val="5E5F5F"/>
          <w:w w:val="117"/>
          <w:position w:val="1"/>
          <w:sz w:val="26"/>
          <w:szCs w:val="26"/>
        </w:rPr>
        <w:t>IP</w:t>
      </w:r>
      <w:r>
        <w:rPr>
          <w:color w:val="5E5F5F"/>
          <w:spacing w:val="17"/>
          <w:position w:val="1"/>
          <w:sz w:val="26"/>
          <w:szCs w:val="26"/>
        </w:rPr>
        <w:t xml:space="preserve"> </w:t>
      </w:r>
      <w:r>
        <w:rPr>
          <w:color w:val="48494B"/>
          <w:w w:val="102"/>
          <w:position w:val="1"/>
          <w:sz w:val="25"/>
          <w:szCs w:val="25"/>
        </w:rPr>
        <w:t>K</w:t>
      </w:r>
      <w:r>
        <w:rPr>
          <w:color w:val="5E5F5F"/>
          <w:w w:val="118"/>
          <w:position w:val="1"/>
          <w:sz w:val="25"/>
          <w:szCs w:val="25"/>
        </w:rPr>
        <w:t>O</w:t>
      </w:r>
      <w:r>
        <w:rPr>
          <w:color w:val="5E5F5F"/>
          <w:w w:val="113"/>
          <w:position w:val="1"/>
          <w:sz w:val="25"/>
          <w:szCs w:val="25"/>
        </w:rPr>
        <w:t>P</w:t>
      </w:r>
      <w:r>
        <w:rPr>
          <w:color w:val="5E5F5F"/>
          <w:w w:val="112"/>
          <w:position w:val="1"/>
          <w:sz w:val="25"/>
          <w:szCs w:val="25"/>
        </w:rPr>
        <w:t>E</w:t>
      </w:r>
      <w:r>
        <w:rPr>
          <w:color w:val="5E5F5F"/>
          <w:w w:val="115"/>
          <w:position w:val="1"/>
          <w:sz w:val="25"/>
          <w:szCs w:val="25"/>
        </w:rPr>
        <w:t>RA</w:t>
      </w:r>
      <w:r>
        <w:rPr>
          <w:color w:val="717374"/>
          <w:w w:val="113"/>
          <w:position w:val="1"/>
          <w:sz w:val="25"/>
          <w:szCs w:val="25"/>
        </w:rPr>
        <w:t>S</w:t>
      </w:r>
      <w:r>
        <w:rPr>
          <w:color w:val="48494B"/>
          <w:w w:val="120"/>
          <w:position w:val="1"/>
          <w:sz w:val="25"/>
          <w:szCs w:val="25"/>
        </w:rPr>
        <w:t>I</w:t>
      </w:r>
      <w:r>
        <w:rPr>
          <w:color w:val="48494B"/>
          <w:spacing w:val="20"/>
          <w:position w:val="1"/>
          <w:sz w:val="25"/>
          <w:szCs w:val="25"/>
        </w:rPr>
        <w:t xml:space="preserve"> </w:t>
      </w:r>
      <w:r>
        <w:rPr>
          <w:color w:val="48494B"/>
          <w:w w:val="113"/>
          <w:position w:val="1"/>
          <w:sz w:val="25"/>
          <w:szCs w:val="25"/>
        </w:rPr>
        <w:t>P</w:t>
      </w:r>
      <w:r>
        <w:rPr>
          <w:color w:val="5E5F5F"/>
          <w:w w:val="171"/>
          <w:position w:val="1"/>
          <w:sz w:val="25"/>
          <w:szCs w:val="25"/>
        </w:rPr>
        <w:t>0</w:t>
      </w:r>
      <w:r>
        <w:rPr>
          <w:color w:val="5E5F5F"/>
          <w:position w:val="1"/>
          <w:sz w:val="25"/>
          <w:szCs w:val="25"/>
        </w:rPr>
        <w:t>1'</w:t>
      </w:r>
      <w:r>
        <w:rPr>
          <w:color w:val="5E5F5F"/>
          <w:w w:val="101"/>
          <w:position w:val="1"/>
          <w:sz w:val="25"/>
          <w:szCs w:val="25"/>
        </w:rPr>
        <w:t>'T</w:t>
      </w:r>
      <w:r>
        <w:rPr>
          <w:color w:val="48494B"/>
          <w:w w:val="120"/>
          <w:position w:val="1"/>
          <w:sz w:val="25"/>
          <w:szCs w:val="25"/>
        </w:rPr>
        <w:t>I</w:t>
      </w:r>
      <w:r>
        <w:rPr>
          <w:color w:val="5E5F5F"/>
          <w:w w:val="110"/>
          <w:position w:val="1"/>
          <w:sz w:val="25"/>
          <w:szCs w:val="25"/>
        </w:rPr>
        <w:t>A</w:t>
      </w:r>
      <w:r>
        <w:rPr>
          <w:color w:val="717374"/>
          <w:w w:val="102"/>
          <w:position w:val="1"/>
          <w:sz w:val="25"/>
          <w:szCs w:val="25"/>
        </w:rPr>
        <w:t>N</w:t>
      </w:r>
      <w:r>
        <w:rPr>
          <w:color w:val="5E5F5F"/>
          <w:w w:val="110"/>
          <w:position w:val="1"/>
          <w:sz w:val="25"/>
          <w:szCs w:val="25"/>
        </w:rPr>
        <w:t>A</w:t>
      </w:r>
      <w:r>
        <w:rPr>
          <w:color w:val="5E5F5F"/>
          <w:w w:val="118"/>
          <w:position w:val="1"/>
          <w:sz w:val="25"/>
          <w:szCs w:val="25"/>
        </w:rPr>
        <w:t>K</w:t>
      </w:r>
    </w:p>
    <w:p w:rsidR="00546D61" w:rsidRDefault="00546D61">
      <w:pPr>
        <w:spacing w:before="8" w:line="160" w:lineRule="exact"/>
        <w:rPr>
          <w:sz w:val="17"/>
          <w:szCs w:val="17"/>
        </w:rPr>
      </w:pPr>
    </w:p>
    <w:p w:rsidR="00546D61" w:rsidRDefault="00546D61">
      <w:pPr>
        <w:spacing w:line="200" w:lineRule="exact"/>
      </w:pPr>
    </w:p>
    <w:p w:rsidR="00546D61" w:rsidRDefault="00546D61">
      <w:pPr>
        <w:spacing w:line="200" w:lineRule="exact"/>
      </w:pPr>
    </w:p>
    <w:p w:rsidR="00546D61" w:rsidRDefault="00546D61">
      <w:pPr>
        <w:spacing w:line="200" w:lineRule="exact"/>
      </w:pPr>
    </w:p>
    <w:p w:rsidR="00546D61" w:rsidRDefault="00546D61">
      <w:pPr>
        <w:spacing w:line="200" w:lineRule="exact"/>
      </w:pPr>
    </w:p>
    <w:p w:rsidR="00546D61" w:rsidRDefault="003D42FC">
      <w:pPr>
        <w:ind w:left="4545" w:right="3759"/>
        <w:jc w:val="center"/>
        <w:rPr>
          <w:sz w:val="26"/>
          <w:szCs w:val="26"/>
        </w:rPr>
      </w:pPr>
      <w:r>
        <w:rPr>
          <w:color w:val="5E5F5F"/>
          <w:sz w:val="26"/>
          <w:szCs w:val="26"/>
        </w:rPr>
        <w:t xml:space="preserve">KRIP  </w:t>
      </w:r>
      <w:r>
        <w:rPr>
          <w:color w:val="5E5F5F"/>
          <w:spacing w:val="1"/>
          <w:sz w:val="26"/>
          <w:szCs w:val="26"/>
        </w:rPr>
        <w:t xml:space="preserve"> </w:t>
      </w:r>
      <w:r>
        <w:rPr>
          <w:color w:val="5E5F5F"/>
          <w:w w:val="131"/>
          <w:sz w:val="26"/>
          <w:szCs w:val="26"/>
        </w:rPr>
        <w:t>I</w:t>
      </w:r>
    </w:p>
    <w:p w:rsidR="00546D61" w:rsidRDefault="00546D61">
      <w:pPr>
        <w:spacing w:before="5" w:line="160" w:lineRule="exact"/>
        <w:rPr>
          <w:sz w:val="16"/>
          <w:szCs w:val="16"/>
        </w:rPr>
      </w:pPr>
    </w:p>
    <w:p w:rsidR="00546D61" w:rsidRDefault="003D42FC">
      <w:pPr>
        <w:ind w:left="4615" w:right="4008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9CA0A0"/>
          <w:w w:val="112"/>
          <w:sz w:val="23"/>
          <w:szCs w:val="23"/>
        </w:rPr>
        <w:t>O</w:t>
      </w:r>
      <w:r>
        <w:rPr>
          <w:rFonts w:ascii="Arial" w:eastAsia="Arial" w:hAnsi="Arial" w:cs="Arial"/>
          <w:color w:val="868787"/>
          <w:w w:val="112"/>
          <w:sz w:val="23"/>
          <w:szCs w:val="23"/>
        </w:rPr>
        <w:t>l</w:t>
      </w:r>
      <w:r>
        <w:rPr>
          <w:rFonts w:ascii="Arial" w:eastAsia="Arial" w:hAnsi="Arial" w:cs="Arial"/>
          <w:color w:val="868787"/>
          <w:sz w:val="23"/>
          <w:szCs w:val="23"/>
        </w:rPr>
        <w:t>eh</w:t>
      </w:r>
      <w:r>
        <w:rPr>
          <w:rFonts w:ascii="Arial" w:eastAsia="Arial" w:hAnsi="Arial" w:cs="Arial"/>
          <w:color w:val="B1B2B2"/>
          <w:w w:val="112"/>
          <w:sz w:val="23"/>
          <w:szCs w:val="23"/>
        </w:rPr>
        <w:t>:</w:t>
      </w:r>
    </w:p>
    <w:p w:rsidR="00546D61" w:rsidRDefault="00546D61">
      <w:pPr>
        <w:spacing w:before="3" w:line="180" w:lineRule="exact"/>
        <w:rPr>
          <w:sz w:val="19"/>
          <w:szCs w:val="19"/>
        </w:rPr>
      </w:pPr>
    </w:p>
    <w:p w:rsidR="00546D61" w:rsidRDefault="00546D61">
      <w:pPr>
        <w:spacing w:line="200" w:lineRule="exact"/>
      </w:pPr>
    </w:p>
    <w:p w:rsidR="00546D61" w:rsidRDefault="00546D61">
      <w:pPr>
        <w:spacing w:line="200" w:lineRule="exact"/>
      </w:pPr>
    </w:p>
    <w:p w:rsidR="00546D61" w:rsidRDefault="003D42FC">
      <w:pPr>
        <w:ind w:left="3431" w:right="2810"/>
        <w:jc w:val="center"/>
        <w:rPr>
          <w:sz w:val="25"/>
          <w:szCs w:val="25"/>
        </w:rPr>
      </w:pPr>
      <w:r>
        <w:rPr>
          <w:color w:val="5E5F5F"/>
          <w:w w:val="111"/>
          <w:sz w:val="25"/>
          <w:szCs w:val="25"/>
        </w:rPr>
        <w:t>!\IARS</w:t>
      </w:r>
      <w:r>
        <w:rPr>
          <w:color w:val="48494B"/>
          <w:w w:val="111"/>
          <w:sz w:val="25"/>
          <w:szCs w:val="25"/>
        </w:rPr>
        <w:t>I</w:t>
      </w:r>
      <w:r>
        <w:rPr>
          <w:color w:val="5E5F5F"/>
          <w:w w:val="111"/>
          <w:sz w:val="25"/>
          <w:szCs w:val="25"/>
        </w:rPr>
        <w:t>A"f</w:t>
      </w:r>
      <w:r>
        <w:rPr>
          <w:color w:val="48494B"/>
          <w:w w:val="111"/>
          <w:sz w:val="25"/>
          <w:szCs w:val="25"/>
        </w:rPr>
        <w:t>l</w:t>
      </w:r>
      <w:r>
        <w:rPr>
          <w:color w:val="48494B"/>
          <w:spacing w:val="19"/>
          <w:w w:val="111"/>
          <w:sz w:val="25"/>
          <w:szCs w:val="25"/>
        </w:rPr>
        <w:t xml:space="preserve"> </w:t>
      </w:r>
      <w:r>
        <w:rPr>
          <w:color w:val="5E5F5F"/>
          <w:w w:val="102"/>
          <w:sz w:val="25"/>
          <w:szCs w:val="25"/>
        </w:rPr>
        <w:t>N</w:t>
      </w:r>
      <w:r>
        <w:rPr>
          <w:color w:val="5E5F5F"/>
          <w:w w:val="115"/>
          <w:sz w:val="25"/>
          <w:szCs w:val="25"/>
        </w:rPr>
        <w:t>IS</w:t>
      </w:r>
      <w:r>
        <w:rPr>
          <w:color w:val="5E5F5F"/>
          <w:w w:val="118"/>
          <w:sz w:val="25"/>
          <w:szCs w:val="25"/>
        </w:rPr>
        <w:t>K</w:t>
      </w:r>
      <w:r>
        <w:rPr>
          <w:color w:val="5E5F5F"/>
          <w:w w:val="95"/>
          <w:sz w:val="25"/>
          <w:szCs w:val="25"/>
        </w:rPr>
        <w:t>A</w:t>
      </w:r>
      <w:r>
        <w:rPr>
          <w:color w:val="5E5F5F"/>
          <w:sz w:val="25"/>
          <w:szCs w:val="25"/>
        </w:rPr>
        <w:t xml:space="preserve"> </w:t>
      </w:r>
      <w:r>
        <w:rPr>
          <w:color w:val="5E5F5F"/>
          <w:spacing w:val="-29"/>
          <w:sz w:val="25"/>
          <w:szCs w:val="25"/>
        </w:rPr>
        <w:t xml:space="preserve"> </w:t>
      </w:r>
      <w:r>
        <w:rPr>
          <w:color w:val="5E5F5F"/>
          <w:w w:val="107"/>
          <w:sz w:val="25"/>
          <w:szCs w:val="25"/>
        </w:rPr>
        <w:t>LA</w:t>
      </w:r>
      <w:r>
        <w:rPr>
          <w:color w:val="5E5F5F"/>
          <w:w w:val="113"/>
          <w:sz w:val="25"/>
          <w:szCs w:val="25"/>
        </w:rPr>
        <w:t>IA</w:t>
      </w:r>
    </w:p>
    <w:p w:rsidR="00546D61" w:rsidRDefault="00546D61">
      <w:pPr>
        <w:spacing w:before="10" w:line="120" w:lineRule="exact"/>
        <w:rPr>
          <w:sz w:val="13"/>
          <w:szCs w:val="13"/>
        </w:rPr>
      </w:pPr>
    </w:p>
    <w:p w:rsidR="00546D61" w:rsidRDefault="003D42FC">
      <w:pPr>
        <w:ind w:left="4133" w:right="3320"/>
        <w:jc w:val="center"/>
        <w:rPr>
          <w:sz w:val="26"/>
          <w:szCs w:val="26"/>
        </w:rPr>
      </w:pPr>
      <w:r>
        <w:rPr>
          <w:color w:val="48494B"/>
          <w:w w:val="98"/>
          <w:sz w:val="26"/>
          <w:szCs w:val="26"/>
        </w:rPr>
        <w:t>I</w:t>
      </w:r>
      <w:r>
        <w:rPr>
          <w:color w:val="5E5F5F"/>
          <w:w w:val="104"/>
          <w:sz w:val="26"/>
          <w:szCs w:val="26"/>
        </w:rPr>
        <w:t>M</w:t>
      </w:r>
      <w:r>
        <w:rPr>
          <w:color w:val="868787"/>
          <w:w w:val="218"/>
          <w:sz w:val="26"/>
          <w:szCs w:val="26"/>
        </w:rPr>
        <w:t>:</w:t>
      </w:r>
      <w:r>
        <w:rPr>
          <w:color w:val="868787"/>
          <w:spacing w:val="31"/>
          <w:sz w:val="26"/>
          <w:szCs w:val="26"/>
        </w:rPr>
        <w:t xml:space="preserve"> </w:t>
      </w:r>
      <w:r>
        <w:rPr>
          <w:color w:val="717374"/>
          <w:w w:val="98"/>
          <w:sz w:val="26"/>
          <w:szCs w:val="26"/>
        </w:rPr>
        <w:t>2</w:t>
      </w:r>
      <w:r>
        <w:rPr>
          <w:color w:val="5E5F5F"/>
          <w:w w:val="76"/>
          <w:sz w:val="26"/>
          <w:szCs w:val="26"/>
        </w:rPr>
        <w:t>1</w:t>
      </w:r>
      <w:r>
        <w:rPr>
          <w:color w:val="5E5F5F"/>
          <w:w w:val="109"/>
          <w:sz w:val="26"/>
          <w:szCs w:val="26"/>
        </w:rPr>
        <w:t>1</w:t>
      </w:r>
      <w:r>
        <w:rPr>
          <w:color w:val="717374"/>
          <w:w w:val="120"/>
          <w:sz w:val="26"/>
          <w:szCs w:val="26"/>
        </w:rPr>
        <w:t>9</w:t>
      </w:r>
      <w:r>
        <w:rPr>
          <w:color w:val="5E5F5F"/>
          <w:w w:val="87"/>
          <w:sz w:val="26"/>
          <w:szCs w:val="26"/>
        </w:rPr>
        <w:t>1</w:t>
      </w:r>
      <w:r>
        <w:rPr>
          <w:color w:val="5E5F5F"/>
          <w:w w:val="109"/>
          <w:sz w:val="26"/>
          <w:szCs w:val="26"/>
        </w:rPr>
        <w:t>0065</w:t>
      </w:r>
    </w:p>
    <w:p w:rsidR="00546D61" w:rsidRDefault="00546D61">
      <w:pPr>
        <w:spacing w:before="6" w:line="180" w:lineRule="exact"/>
        <w:rPr>
          <w:sz w:val="18"/>
          <w:szCs w:val="18"/>
        </w:rPr>
      </w:pPr>
    </w:p>
    <w:p w:rsidR="00546D61" w:rsidRDefault="00546D61">
      <w:pPr>
        <w:spacing w:line="200" w:lineRule="exact"/>
      </w:pPr>
    </w:p>
    <w:p w:rsidR="00546D61" w:rsidRDefault="00546D61">
      <w:pPr>
        <w:spacing w:line="200" w:lineRule="exact"/>
      </w:pPr>
    </w:p>
    <w:p w:rsidR="00546D61" w:rsidRDefault="003D42FC">
      <w:pPr>
        <w:ind w:left="4230" w:right="3609"/>
        <w:jc w:val="center"/>
        <w:rPr>
          <w:sz w:val="24"/>
          <w:szCs w:val="24"/>
        </w:rPr>
      </w:pPr>
      <w:r>
        <w:rPr>
          <w:color w:val="5E5F5F"/>
          <w:w w:val="102"/>
          <w:sz w:val="24"/>
          <w:szCs w:val="24"/>
        </w:rPr>
        <w:t>M</w:t>
      </w:r>
      <w:r>
        <w:rPr>
          <w:color w:val="717374"/>
          <w:w w:val="129"/>
          <w:sz w:val="24"/>
          <w:szCs w:val="24"/>
        </w:rPr>
        <w:t>c</w:t>
      </w:r>
      <w:r>
        <w:rPr>
          <w:color w:val="5E5F5F"/>
          <w:w w:val="114"/>
          <w:sz w:val="24"/>
          <w:szCs w:val="24"/>
        </w:rPr>
        <w:t>n</w:t>
      </w:r>
      <w:r>
        <w:rPr>
          <w:color w:val="868787"/>
          <w:sz w:val="24"/>
          <w:szCs w:val="24"/>
        </w:rPr>
        <w:t>)'</w:t>
      </w:r>
      <w:r>
        <w:rPr>
          <w:color w:val="717374"/>
          <w:w w:val="129"/>
          <w:sz w:val="24"/>
          <w:szCs w:val="24"/>
        </w:rPr>
        <w:t>c</w:t>
      </w:r>
      <w:r>
        <w:rPr>
          <w:color w:val="5E5F5F"/>
          <w:w w:val="103"/>
          <w:sz w:val="24"/>
          <w:szCs w:val="24"/>
        </w:rPr>
        <w:t>l</w:t>
      </w:r>
      <w:r>
        <w:rPr>
          <w:color w:val="5E5F5F"/>
          <w:w w:val="114"/>
          <w:sz w:val="24"/>
          <w:szCs w:val="24"/>
        </w:rPr>
        <w:t>u</w:t>
      </w:r>
      <w:r>
        <w:rPr>
          <w:color w:val="5E5F5F"/>
          <w:w w:val="144"/>
          <w:sz w:val="24"/>
          <w:szCs w:val="24"/>
        </w:rPr>
        <w:t>j</w:t>
      </w:r>
      <w:r>
        <w:rPr>
          <w:color w:val="5E5F5F"/>
          <w:w w:val="114"/>
          <w:sz w:val="24"/>
          <w:szCs w:val="24"/>
        </w:rPr>
        <w:t>u</w:t>
      </w:r>
      <w:r>
        <w:rPr>
          <w:color w:val="717374"/>
          <w:w w:val="124"/>
          <w:sz w:val="24"/>
          <w:szCs w:val="24"/>
        </w:rPr>
        <w:t>i</w:t>
      </w:r>
      <w:r>
        <w:rPr>
          <w:color w:val="5E5F5F"/>
          <w:w w:val="114"/>
          <w:sz w:val="24"/>
          <w:szCs w:val="24"/>
        </w:rPr>
        <w:t>,</w:t>
      </w:r>
    </w:p>
    <w:p w:rsidR="00546D61" w:rsidRDefault="00546D61">
      <w:pPr>
        <w:spacing w:before="9" w:line="160" w:lineRule="exact"/>
        <w:rPr>
          <w:sz w:val="16"/>
          <w:szCs w:val="16"/>
        </w:rPr>
      </w:pPr>
    </w:p>
    <w:p w:rsidR="00546D61" w:rsidRDefault="00546D61">
      <w:pPr>
        <w:spacing w:line="200" w:lineRule="exact"/>
      </w:pPr>
    </w:p>
    <w:p w:rsidR="00546D61" w:rsidRDefault="00546D61">
      <w:pPr>
        <w:spacing w:line="200" w:lineRule="exact"/>
      </w:pPr>
    </w:p>
    <w:p w:rsidR="00546D61" w:rsidRDefault="003D42FC">
      <w:pPr>
        <w:spacing w:line="280" w:lineRule="exact"/>
        <w:ind w:left="1073" w:right="588"/>
        <w:jc w:val="center"/>
        <w:rPr>
          <w:rFonts w:ascii="Arial" w:eastAsia="Arial" w:hAnsi="Arial" w:cs="Arial"/>
          <w:sz w:val="23"/>
          <w:szCs w:val="23"/>
        </w:rPr>
      </w:pPr>
      <w:r>
        <w:pict>
          <v:shape id="_x0000_s3189" type="#_x0000_t75" style="position:absolute;left:0;text-align:left;margin-left:319.7pt;margin-top:-7.75pt;width:109.75pt;height:76.8pt;z-index:-20451;mso-position-horizontal-relative:page">
            <v:imagedata r:id="rId11" o:title=""/>
            <w10:wrap anchorx="page"/>
          </v:shape>
        </w:pict>
      </w:r>
      <w:r>
        <w:rPr>
          <w:color w:val="717374"/>
          <w:w w:val="94"/>
          <w:position w:val="-1"/>
          <w:sz w:val="27"/>
          <w:szCs w:val="27"/>
        </w:rPr>
        <w:t>P</w:t>
      </w:r>
      <w:r>
        <w:rPr>
          <w:color w:val="868787"/>
          <w:w w:val="95"/>
          <w:position w:val="-1"/>
          <w:sz w:val="27"/>
          <w:szCs w:val="27"/>
        </w:rPr>
        <w:t>e</w:t>
      </w:r>
      <w:r>
        <w:rPr>
          <w:color w:val="717374"/>
          <w:w w:val="95"/>
          <w:position w:val="-1"/>
          <w:sz w:val="27"/>
          <w:szCs w:val="27"/>
        </w:rPr>
        <w:t>rn</w:t>
      </w:r>
      <w:r>
        <w:rPr>
          <w:color w:val="868787"/>
          <w:w w:val="105"/>
          <w:position w:val="-1"/>
          <w:sz w:val="27"/>
          <w:szCs w:val="27"/>
        </w:rPr>
        <w:t>b</w:t>
      </w:r>
      <w:r>
        <w:rPr>
          <w:color w:val="868787"/>
          <w:w w:val="76"/>
          <w:position w:val="-1"/>
          <w:sz w:val="27"/>
          <w:szCs w:val="27"/>
        </w:rPr>
        <w:t>i</w:t>
      </w:r>
      <w:r>
        <w:rPr>
          <w:color w:val="868787"/>
          <w:w w:val="101"/>
          <w:position w:val="-1"/>
          <w:sz w:val="27"/>
          <w:szCs w:val="27"/>
        </w:rPr>
        <w:t>m</w:t>
      </w:r>
      <w:r>
        <w:rPr>
          <w:color w:val="868787"/>
          <w:w w:val="116"/>
          <w:position w:val="-1"/>
          <w:sz w:val="27"/>
          <w:szCs w:val="27"/>
        </w:rPr>
        <w:t>b</w:t>
      </w:r>
      <w:r>
        <w:rPr>
          <w:color w:val="868787"/>
          <w:w w:val="76"/>
          <w:position w:val="-1"/>
          <w:sz w:val="27"/>
          <w:szCs w:val="27"/>
        </w:rPr>
        <w:t>i</w:t>
      </w:r>
      <w:r>
        <w:rPr>
          <w:color w:val="868787"/>
          <w:w w:val="105"/>
          <w:position w:val="-1"/>
          <w:sz w:val="27"/>
          <w:szCs w:val="27"/>
        </w:rPr>
        <w:t>ng</w:t>
      </w:r>
      <w:r>
        <w:rPr>
          <w:color w:val="868787"/>
          <w:spacing w:val="1"/>
          <w:position w:val="-1"/>
          <w:sz w:val="27"/>
          <w:szCs w:val="27"/>
        </w:rPr>
        <w:t xml:space="preserve"> </w:t>
      </w:r>
      <w:r>
        <w:rPr>
          <w:color w:val="9CA0A0"/>
          <w:position w:val="-1"/>
          <w:sz w:val="27"/>
          <w:szCs w:val="27"/>
        </w:rPr>
        <w:t>U</w:t>
      </w:r>
      <w:r>
        <w:rPr>
          <w:color w:val="868787"/>
          <w:position w:val="-1"/>
          <w:sz w:val="27"/>
          <w:szCs w:val="27"/>
        </w:rPr>
        <w:t>t</w:t>
      </w:r>
      <w:r>
        <w:rPr>
          <w:color w:val="717374"/>
          <w:position w:val="-1"/>
          <w:sz w:val="27"/>
          <w:szCs w:val="27"/>
        </w:rPr>
        <w:t>a</w:t>
      </w:r>
      <w:r>
        <w:rPr>
          <w:color w:val="868787"/>
          <w:position w:val="-1"/>
          <w:sz w:val="27"/>
          <w:szCs w:val="27"/>
        </w:rPr>
        <w:t>ma</w:t>
      </w:r>
      <w:r>
        <w:rPr>
          <w:color w:val="9CA0A0"/>
          <w:position w:val="-1"/>
          <w:sz w:val="27"/>
          <w:szCs w:val="27"/>
        </w:rPr>
        <w:t xml:space="preserve">,                                                     </w:t>
      </w:r>
      <w:r>
        <w:rPr>
          <w:color w:val="9CA0A0"/>
          <w:spacing w:val="40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717374"/>
          <w:w w:val="106"/>
          <w:position w:val="1"/>
          <w:sz w:val="23"/>
          <w:szCs w:val="23"/>
        </w:rPr>
        <w:t>n</w:t>
      </w:r>
      <w:r>
        <w:rPr>
          <w:rFonts w:ascii="Arial" w:eastAsia="Arial" w:hAnsi="Arial" w:cs="Arial"/>
          <w:color w:val="868787"/>
          <w:w w:val="106"/>
          <w:position w:val="1"/>
          <w:sz w:val="23"/>
          <w:szCs w:val="23"/>
        </w:rPr>
        <w:t>g</w:t>
      </w:r>
      <w:r>
        <w:rPr>
          <w:rFonts w:ascii="Arial" w:eastAsia="Arial" w:hAnsi="Arial" w:cs="Arial"/>
          <w:color w:val="868787"/>
          <w:spacing w:val="5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868787"/>
          <w:w w:val="84"/>
          <w:position w:val="1"/>
          <w:sz w:val="23"/>
          <w:szCs w:val="23"/>
        </w:rPr>
        <w:t>P</w:t>
      </w:r>
      <w:r>
        <w:rPr>
          <w:rFonts w:ascii="Arial" w:eastAsia="Arial" w:hAnsi="Arial" w:cs="Arial"/>
          <w:color w:val="868787"/>
          <w:w w:val="112"/>
          <w:position w:val="1"/>
          <w:sz w:val="23"/>
          <w:szCs w:val="23"/>
        </w:rPr>
        <w:t>c</w:t>
      </w:r>
      <w:r>
        <w:rPr>
          <w:rFonts w:ascii="Arial" w:eastAsia="Arial" w:hAnsi="Arial" w:cs="Arial"/>
          <w:color w:val="868787"/>
          <w:position w:val="1"/>
          <w:sz w:val="23"/>
          <w:szCs w:val="23"/>
        </w:rPr>
        <w:t>nda</w:t>
      </w:r>
      <w:r>
        <w:rPr>
          <w:rFonts w:ascii="Arial" w:eastAsia="Arial" w:hAnsi="Arial" w:cs="Arial"/>
          <w:color w:val="868787"/>
          <w:w w:val="112"/>
          <w:position w:val="1"/>
          <w:sz w:val="23"/>
          <w:szCs w:val="23"/>
        </w:rPr>
        <w:t>mpi</w:t>
      </w:r>
      <w:r>
        <w:rPr>
          <w:rFonts w:ascii="Arial" w:eastAsia="Arial" w:hAnsi="Arial" w:cs="Arial"/>
          <w:color w:val="717374"/>
          <w:w w:val="112"/>
          <w:position w:val="1"/>
          <w:sz w:val="23"/>
          <w:szCs w:val="23"/>
        </w:rPr>
        <w:t>n</w:t>
      </w:r>
      <w:r>
        <w:rPr>
          <w:rFonts w:ascii="Arial" w:eastAsia="Arial" w:hAnsi="Arial" w:cs="Arial"/>
          <w:color w:val="868787"/>
          <w:w w:val="104"/>
          <w:position w:val="1"/>
          <w:sz w:val="23"/>
          <w:szCs w:val="23"/>
        </w:rPr>
        <w:t>g,</w:t>
      </w:r>
    </w:p>
    <w:p w:rsidR="00546D61" w:rsidRDefault="00546D61">
      <w:pPr>
        <w:spacing w:before="16" w:line="220" w:lineRule="exact"/>
        <w:rPr>
          <w:sz w:val="22"/>
          <w:szCs w:val="22"/>
        </w:rPr>
      </w:pPr>
    </w:p>
    <w:p w:rsidR="00546D61" w:rsidRDefault="00A21670">
      <w:pPr>
        <w:ind w:left="1318"/>
      </w:pPr>
      <w:r>
        <w:pict>
          <v:shape id="_x0000_i1027" type="#_x0000_t75" style="width:63.25pt;height:43.65pt">
            <v:imagedata r:id="rId12" o:title=""/>
          </v:shape>
        </w:pict>
      </w:r>
    </w:p>
    <w:p w:rsidR="00546D61" w:rsidRDefault="00546D61">
      <w:pPr>
        <w:spacing w:before="18" w:line="260" w:lineRule="exact"/>
        <w:rPr>
          <w:sz w:val="26"/>
          <w:szCs w:val="26"/>
        </w:rPr>
        <w:sectPr w:rsidR="00546D61">
          <w:footerReference w:type="default" r:id="rId13"/>
          <w:pgSz w:w="12060" w:h="16960"/>
          <w:pgMar w:top="1600" w:right="1100" w:bottom="280" w:left="1700" w:header="0" w:footer="0" w:gutter="0"/>
          <w:cols w:space="720"/>
        </w:sectPr>
      </w:pPr>
    </w:p>
    <w:p w:rsidR="00546D61" w:rsidRDefault="003D42FC">
      <w:pPr>
        <w:spacing w:before="46"/>
        <w:ind w:left="1044" w:right="-61"/>
        <w:rPr>
          <w:sz w:val="24"/>
          <w:szCs w:val="24"/>
        </w:rPr>
      </w:pPr>
      <w:r>
        <w:rPr>
          <w:color w:val="717374"/>
          <w:w w:val="102"/>
          <w:sz w:val="24"/>
          <w:szCs w:val="24"/>
        </w:rPr>
        <w:lastRenderedPageBreak/>
        <w:t>D</w:t>
      </w:r>
      <w:r>
        <w:rPr>
          <w:color w:val="868787"/>
          <w:w w:val="120"/>
          <w:sz w:val="24"/>
          <w:szCs w:val="24"/>
        </w:rPr>
        <w:t>r</w:t>
      </w:r>
      <w:r>
        <w:rPr>
          <w:color w:val="B1B2B2"/>
          <w:w w:val="68"/>
          <w:sz w:val="24"/>
          <w:szCs w:val="24"/>
        </w:rPr>
        <w:t>.</w:t>
      </w:r>
      <w:r>
        <w:rPr>
          <w:color w:val="B1B2B2"/>
          <w:sz w:val="24"/>
          <w:szCs w:val="24"/>
        </w:rPr>
        <w:t xml:space="preserve"> </w:t>
      </w:r>
      <w:r>
        <w:rPr>
          <w:color w:val="B1B2B2"/>
          <w:spacing w:val="-24"/>
          <w:sz w:val="24"/>
          <w:szCs w:val="24"/>
        </w:rPr>
        <w:t xml:space="preserve"> </w:t>
      </w:r>
      <w:r>
        <w:rPr>
          <w:color w:val="868787"/>
          <w:w w:val="145"/>
          <w:sz w:val="17"/>
          <w:szCs w:val="17"/>
        </w:rPr>
        <w:t>De</w:t>
      </w:r>
      <w:r>
        <w:rPr>
          <w:color w:val="868787"/>
          <w:w w:val="204"/>
          <w:sz w:val="17"/>
          <w:szCs w:val="17"/>
        </w:rPr>
        <w:t>\</w:t>
      </w:r>
      <w:r>
        <w:rPr>
          <w:color w:val="868787"/>
          <w:w w:val="116"/>
          <w:sz w:val="17"/>
          <w:szCs w:val="17"/>
        </w:rPr>
        <w:t>\</w:t>
      </w:r>
      <w:r>
        <w:rPr>
          <w:color w:val="868787"/>
          <w:w w:val="204"/>
          <w:sz w:val="17"/>
          <w:szCs w:val="17"/>
        </w:rPr>
        <w:t>l</w:t>
      </w:r>
      <w:r>
        <w:rPr>
          <w:color w:val="868787"/>
          <w:sz w:val="17"/>
          <w:szCs w:val="17"/>
        </w:rPr>
        <w:t xml:space="preserve">     </w:t>
      </w:r>
      <w:r>
        <w:rPr>
          <w:color w:val="868787"/>
          <w:spacing w:val="5"/>
          <w:sz w:val="17"/>
          <w:szCs w:val="17"/>
        </w:rPr>
        <w:t xml:space="preserve"> </w:t>
      </w:r>
      <w:r>
        <w:rPr>
          <w:color w:val="868787"/>
          <w:w w:val="82"/>
          <w:sz w:val="24"/>
          <w:szCs w:val="24"/>
        </w:rPr>
        <w:t>i</w:t>
      </w:r>
      <w:r>
        <w:rPr>
          <w:color w:val="868787"/>
          <w:w w:val="116"/>
          <w:sz w:val="24"/>
          <w:szCs w:val="24"/>
        </w:rPr>
        <w:t>sa</w:t>
      </w:r>
      <w:r>
        <w:rPr>
          <w:color w:val="868787"/>
          <w:w w:val="82"/>
          <w:sz w:val="24"/>
          <w:szCs w:val="24"/>
        </w:rPr>
        <w:t>l</w:t>
      </w:r>
      <w:r>
        <w:rPr>
          <w:color w:val="868787"/>
          <w:w w:val="109"/>
          <w:sz w:val="24"/>
          <w:szCs w:val="24"/>
        </w:rPr>
        <w:t>ah</w:t>
      </w:r>
      <w:r>
        <w:rPr>
          <w:color w:val="868787"/>
          <w:sz w:val="24"/>
          <w:szCs w:val="24"/>
        </w:rPr>
        <w:t xml:space="preserve">  </w:t>
      </w:r>
      <w:r>
        <w:rPr>
          <w:color w:val="868787"/>
          <w:spacing w:val="-29"/>
          <w:sz w:val="24"/>
          <w:szCs w:val="24"/>
        </w:rPr>
        <w:t xml:space="preserve"> </w:t>
      </w:r>
      <w:r>
        <w:rPr>
          <w:color w:val="868787"/>
          <w:w w:val="102"/>
          <w:sz w:val="24"/>
          <w:szCs w:val="24"/>
        </w:rPr>
        <w:t>M</w:t>
      </w:r>
      <w:r>
        <w:rPr>
          <w:color w:val="B1B2B2"/>
          <w:w w:val="68"/>
          <w:sz w:val="24"/>
          <w:szCs w:val="24"/>
        </w:rPr>
        <w:t>.</w:t>
      </w:r>
      <w:r>
        <w:rPr>
          <w:color w:val="868787"/>
          <w:w w:val="123"/>
          <w:sz w:val="24"/>
          <w:szCs w:val="24"/>
        </w:rPr>
        <w:t>P</w:t>
      </w:r>
      <w:r>
        <w:rPr>
          <w:color w:val="868787"/>
          <w:w w:val="102"/>
          <w:sz w:val="24"/>
          <w:szCs w:val="24"/>
        </w:rPr>
        <w:t>d</w:t>
      </w:r>
    </w:p>
    <w:p w:rsidR="00546D61" w:rsidRDefault="003D42FC">
      <w:pPr>
        <w:spacing w:before="53" w:line="260" w:lineRule="exact"/>
        <w:ind w:left="1017"/>
        <w:rPr>
          <w:sz w:val="25"/>
          <w:szCs w:val="25"/>
        </w:rPr>
      </w:pPr>
      <w:r>
        <w:rPr>
          <w:color w:val="868787"/>
          <w:position w:val="-1"/>
          <w:sz w:val="25"/>
          <w:szCs w:val="25"/>
        </w:rPr>
        <w:t>NP</w:t>
      </w:r>
      <w:r>
        <w:rPr>
          <w:color w:val="717374"/>
          <w:position w:val="-1"/>
          <w:sz w:val="25"/>
          <w:szCs w:val="25"/>
        </w:rPr>
        <w:t>P</w:t>
      </w:r>
      <w:r>
        <w:rPr>
          <w:color w:val="B1B2B2"/>
          <w:position w:val="-1"/>
          <w:sz w:val="25"/>
          <w:szCs w:val="25"/>
        </w:rPr>
        <w:t>.</w:t>
      </w:r>
      <w:r>
        <w:rPr>
          <w:color w:val="868787"/>
          <w:position w:val="-1"/>
          <w:sz w:val="25"/>
          <w:szCs w:val="25"/>
        </w:rPr>
        <w:t>2</w:t>
      </w:r>
      <w:r>
        <w:rPr>
          <w:color w:val="9CA0A0"/>
          <w:position w:val="-1"/>
          <w:sz w:val="25"/>
          <w:szCs w:val="25"/>
        </w:rPr>
        <w:t xml:space="preserve">02   </w:t>
      </w:r>
      <w:r>
        <w:rPr>
          <w:color w:val="9CA0A0"/>
          <w:spacing w:val="10"/>
          <w:position w:val="-1"/>
          <w:sz w:val="25"/>
          <w:szCs w:val="25"/>
        </w:rPr>
        <w:t xml:space="preserve"> </w:t>
      </w:r>
      <w:r>
        <w:rPr>
          <w:color w:val="868787"/>
          <w:position w:val="-1"/>
          <w:sz w:val="25"/>
          <w:szCs w:val="25"/>
        </w:rPr>
        <w:t>013</w:t>
      </w:r>
      <w:r>
        <w:rPr>
          <w:color w:val="868787"/>
          <w:spacing w:val="44"/>
          <w:position w:val="-1"/>
          <w:sz w:val="25"/>
          <w:szCs w:val="25"/>
        </w:rPr>
        <w:t xml:space="preserve"> </w:t>
      </w:r>
      <w:r>
        <w:rPr>
          <w:color w:val="868787"/>
          <w:w w:val="102"/>
          <w:position w:val="-1"/>
          <w:sz w:val="25"/>
          <w:szCs w:val="25"/>
        </w:rPr>
        <w:t>2</w:t>
      </w:r>
      <w:r>
        <w:rPr>
          <w:color w:val="5E5F5F"/>
          <w:w w:val="102"/>
          <w:position w:val="-1"/>
          <w:sz w:val="25"/>
          <w:szCs w:val="25"/>
        </w:rPr>
        <w:t>4</w:t>
      </w:r>
      <w:r>
        <w:rPr>
          <w:color w:val="868787"/>
          <w:w w:val="102"/>
          <w:position w:val="-1"/>
          <w:sz w:val="25"/>
          <w:szCs w:val="25"/>
        </w:rPr>
        <w:t>5</w:t>
      </w:r>
    </w:p>
    <w:p w:rsidR="00546D61" w:rsidRDefault="003D42FC">
      <w:pPr>
        <w:spacing w:before="32"/>
        <w:ind w:left="1194"/>
        <w:rPr>
          <w:sz w:val="24"/>
          <w:szCs w:val="24"/>
        </w:rPr>
      </w:pPr>
      <w:r>
        <w:br w:type="column"/>
      </w:r>
      <w:r>
        <w:rPr>
          <w:color w:val="868787"/>
          <w:w w:val="95"/>
          <w:sz w:val="24"/>
          <w:szCs w:val="24"/>
        </w:rPr>
        <w:lastRenderedPageBreak/>
        <w:t>D</w:t>
      </w:r>
      <w:r>
        <w:rPr>
          <w:color w:val="868787"/>
          <w:w w:val="120"/>
          <w:sz w:val="24"/>
          <w:szCs w:val="24"/>
        </w:rPr>
        <w:t>r</w:t>
      </w:r>
      <w:r>
        <w:rPr>
          <w:color w:val="B1B2B2"/>
          <w:w w:val="68"/>
          <w:sz w:val="24"/>
          <w:szCs w:val="24"/>
        </w:rPr>
        <w:t>.</w:t>
      </w:r>
      <w:r>
        <w:rPr>
          <w:color w:val="B1B2B2"/>
          <w:spacing w:val="22"/>
          <w:sz w:val="24"/>
          <w:szCs w:val="24"/>
        </w:rPr>
        <w:t xml:space="preserve"> </w:t>
      </w:r>
      <w:r>
        <w:rPr>
          <w:color w:val="868787"/>
          <w:sz w:val="24"/>
          <w:szCs w:val="24"/>
        </w:rPr>
        <w:t xml:space="preserve">San </w:t>
      </w:r>
      <w:r>
        <w:rPr>
          <w:color w:val="868787"/>
          <w:spacing w:val="54"/>
          <w:sz w:val="24"/>
          <w:szCs w:val="24"/>
        </w:rPr>
        <w:t xml:space="preserve"> </w:t>
      </w:r>
      <w:r>
        <w:rPr>
          <w:color w:val="B1B2B2"/>
          <w:spacing w:val="14"/>
          <w:sz w:val="24"/>
          <w:szCs w:val="24"/>
        </w:rPr>
        <w:t>.</w:t>
      </w:r>
      <w:r>
        <w:rPr>
          <w:color w:val="868787"/>
          <w:sz w:val="24"/>
          <w:szCs w:val="24"/>
        </w:rPr>
        <w:t>e,</w:t>
      </w:r>
      <w:r>
        <w:rPr>
          <w:color w:val="868787"/>
          <w:spacing w:val="15"/>
          <w:sz w:val="24"/>
          <w:szCs w:val="24"/>
        </w:rPr>
        <w:t xml:space="preserve"> </w:t>
      </w:r>
      <w:r>
        <w:rPr>
          <w:color w:val="868787"/>
          <w:w w:val="102"/>
          <w:sz w:val="24"/>
          <w:szCs w:val="24"/>
        </w:rPr>
        <w:t>M</w:t>
      </w:r>
      <w:r>
        <w:rPr>
          <w:color w:val="B1B2B2"/>
          <w:w w:val="91"/>
          <w:sz w:val="24"/>
          <w:szCs w:val="24"/>
        </w:rPr>
        <w:t>.</w:t>
      </w:r>
      <w:r>
        <w:rPr>
          <w:color w:val="B1B2B2"/>
          <w:spacing w:val="-33"/>
          <w:sz w:val="24"/>
          <w:szCs w:val="24"/>
        </w:rPr>
        <w:t xml:space="preserve"> </w:t>
      </w:r>
      <w:r>
        <w:rPr>
          <w:color w:val="868787"/>
          <w:sz w:val="24"/>
          <w:szCs w:val="24"/>
        </w:rPr>
        <w:t>Pd</w:t>
      </w:r>
    </w:p>
    <w:p w:rsidR="00546D61" w:rsidRDefault="003D42FC">
      <w:pPr>
        <w:spacing w:before="66" w:line="260" w:lineRule="exact"/>
        <w:ind w:left="1207"/>
        <w:rPr>
          <w:sz w:val="25"/>
          <w:szCs w:val="25"/>
        </w:rPr>
        <w:sectPr w:rsidR="00546D61">
          <w:type w:val="continuous"/>
          <w:pgSz w:w="12060" w:h="16960"/>
          <w:pgMar w:top="1560" w:right="1100" w:bottom="280" w:left="1700" w:header="720" w:footer="720" w:gutter="0"/>
          <w:cols w:num="2" w:space="720" w:equalWidth="0">
            <w:col w:w="3542" w:space="1152"/>
            <w:col w:w="4566"/>
          </w:cols>
        </w:sectPr>
      </w:pPr>
      <w:r>
        <w:rPr>
          <w:color w:val="868787"/>
          <w:position w:val="-1"/>
          <w:sz w:val="25"/>
          <w:szCs w:val="25"/>
        </w:rPr>
        <w:t>NP</w:t>
      </w:r>
      <w:r>
        <w:rPr>
          <w:color w:val="717374"/>
          <w:position w:val="-1"/>
          <w:sz w:val="25"/>
          <w:szCs w:val="25"/>
        </w:rPr>
        <w:t>P</w:t>
      </w:r>
      <w:r>
        <w:rPr>
          <w:color w:val="B1B2B2"/>
          <w:position w:val="-1"/>
          <w:sz w:val="25"/>
          <w:szCs w:val="25"/>
        </w:rPr>
        <w:t>.</w:t>
      </w:r>
      <w:r>
        <w:rPr>
          <w:color w:val="B1B2B2"/>
          <w:spacing w:val="39"/>
          <w:position w:val="-1"/>
          <w:sz w:val="25"/>
          <w:szCs w:val="25"/>
        </w:rPr>
        <w:t xml:space="preserve"> </w:t>
      </w:r>
      <w:r>
        <w:rPr>
          <w:color w:val="868787"/>
          <w:position w:val="-1"/>
          <w:sz w:val="25"/>
          <w:szCs w:val="25"/>
        </w:rPr>
        <w:t>202</w:t>
      </w:r>
      <w:r>
        <w:rPr>
          <w:color w:val="868787"/>
          <w:spacing w:val="29"/>
          <w:position w:val="-1"/>
          <w:sz w:val="25"/>
          <w:szCs w:val="25"/>
        </w:rPr>
        <w:t xml:space="preserve"> </w:t>
      </w:r>
      <w:r>
        <w:rPr>
          <w:color w:val="868787"/>
          <w:w w:val="91"/>
          <w:position w:val="-1"/>
          <w:sz w:val="25"/>
          <w:szCs w:val="25"/>
        </w:rPr>
        <w:t>2</w:t>
      </w:r>
      <w:r>
        <w:rPr>
          <w:color w:val="868787"/>
          <w:w w:val="125"/>
          <w:position w:val="-1"/>
          <w:sz w:val="25"/>
          <w:szCs w:val="25"/>
        </w:rPr>
        <w:t>0</w:t>
      </w:r>
      <w:r>
        <w:rPr>
          <w:color w:val="868787"/>
          <w:w w:val="80"/>
          <w:position w:val="-1"/>
          <w:sz w:val="25"/>
          <w:szCs w:val="25"/>
        </w:rPr>
        <w:t>1</w:t>
      </w:r>
      <w:r>
        <w:rPr>
          <w:color w:val="868787"/>
          <w:w w:val="125"/>
          <w:position w:val="-1"/>
          <w:sz w:val="25"/>
          <w:szCs w:val="25"/>
        </w:rPr>
        <w:t>0</w:t>
      </w:r>
      <w:r>
        <w:rPr>
          <w:color w:val="868787"/>
          <w:position w:val="-1"/>
          <w:sz w:val="25"/>
          <w:szCs w:val="25"/>
        </w:rPr>
        <w:t xml:space="preserve"> </w:t>
      </w:r>
      <w:r>
        <w:rPr>
          <w:color w:val="868787"/>
          <w:spacing w:val="-15"/>
          <w:position w:val="-1"/>
          <w:sz w:val="25"/>
          <w:szCs w:val="25"/>
        </w:rPr>
        <w:t xml:space="preserve"> </w:t>
      </w:r>
      <w:r>
        <w:rPr>
          <w:color w:val="868787"/>
          <w:w w:val="45"/>
          <w:position w:val="-1"/>
          <w:sz w:val="25"/>
          <w:szCs w:val="25"/>
        </w:rPr>
        <w:t>1</w:t>
      </w:r>
      <w:r>
        <w:rPr>
          <w:color w:val="868787"/>
          <w:w w:val="137"/>
          <w:position w:val="-1"/>
          <w:sz w:val="25"/>
          <w:szCs w:val="25"/>
        </w:rPr>
        <w:t>0</w:t>
      </w:r>
      <w:r>
        <w:rPr>
          <w:color w:val="868787"/>
          <w:w w:val="114"/>
          <w:position w:val="-1"/>
          <w:sz w:val="25"/>
          <w:szCs w:val="25"/>
        </w:rPr>
        <w:t>7</w:t>
      </w:r>
    </w:p>
    <w:p w:rsidR="00546D61" w:rsidRDefault="00546D61">
      <w:pPr>
        <w:spacing w:line="200" w:lineRule="exact"/>
      </w:pPr>
    </w:p>
    <w:p w:rsidR="00546D61" w:rsidRDefault="00546D61">
      <w:pPr>
        <w:spacing w:line="200" w:lineRule="exact"/>
      </w:pPr>
    </w:p>
    <w:p w:rsidR="00546D61" w:rsidRDefault="00546D61">
      <w:pPr>
        <w:spacing w:line="200" w:lineRule="exact"/>
      </w:pPr>
    </w:p>
    <w:p w:rsidR="00546D61" w:rsidRDefault="00546D61">
      <w:pPr>
        <w:spacing w:before="8" w:line="280" w:lineRule="exact"/>
        <w:rPr>
          <w:sz w:val="28"/>
          <w:szCs w:val="28"/>
        </w:rPr>
      </w:pPr>
    </w:p>
    <w:p w:rsidR="00546D61" w:rsidRDefault="003D42FC">
      <w:pPr>
        <w:spacing w:before="32"/>
        <w:ind w:left="4340" w:right="3732"/>
        <w:jc w:val="center"/>
        <w:rPr>
          <w:sz w:val="24"/>
          <w:szCs w:val="24"/>
        </w:rPr>
      </w:pPr>
      <w:r>
        <w:rPr>
          <w:color w:val="48494B"/>
          <w:w w:val="102"/>
          <w:sz w:val="24"/>
          <w:szCs w:val="24"/>
        </w:rPr>
        <w:t>D</w:t>
      </w:r>
      <w:r>
        <w:rPr>
          <w:color w:val="48494B"/>
          <w:w w:val="103"/>
          <w:sz w:val="24"/>
          <w:szCs w:val="24"/>
        </w:rPr>
        <w:t>i</w:t>
      </w:r>
      <w:r>
        <w:rPr>
          <w:color w:val="717374"/>
          <w:w w:val="116"/>
          <w:sz w:val="24"/>
          <w:szCs w:val="24"/>
        </w:rPr>
        <w:t>sa</w:t>
      </w:r>
      <w:r>
        <w:rPr>
          <w:color w:val="5E5F5F"/>
          <w:w w:val="114"/>
          <w:sz w:val="24"/>
          <w:szCs w:val="24"/>
        </w:rPr>
        <w:t>b</w:t>
      </w:r>
      <w:r>
        <w:rPr>
          <w:color w:val="5E5F5F"/>
          <w:w w:val="121"/>
          <w:sz w:val="24"/>
          <w:szCs w:val="24"/>
        </w:rPr>
        <w:t>ka</w:t>
      </w:r>
      <w:r>
        <w:rPr>
          <w:color w:val="5E5F5F"/>
          <w:w w:val="114"/>
          <w:sz w:val="24"/>
          <w:szCs w:val="24"/>
        </w:rPr>
        <w:t>n</w:t>
      </w:r>
      <w:r>
        <w:rPr>
          <w:color w:val="868787"/>
          <w:w w:val="137"/>
          <w:sz w:val="24"/>
          <w:szCs w:val="24"/>
        </w:rPr>
        <w:t>,</w:t>
      </w:r>
    </w:p>
    <w:p w:rsidR="00546D61" w:rsidRDefault="00546D61">
      <w:pPr>
        <w:spacing w:before="9" w:line="140" w:lineRule="exact"/>
        <w:rPr>
          <w:sz w:val="14"/>
          <w:szCs w:val="14"/>
        </w:rPr>
      </w:pPr>
    </w:p>
    <w:p w:rsidR="00546D61" w:rsidRDefault="003D42FC">
      <w:pPr>
        <w:ind w:left="2323" w:right="1715"/>
        <w:jc w:val="center"/>
        <w:rPr>
          <w:rFonts w:ascii="Arial" w:eastAsia="Arial" w:hAnsi="Arial" w:cs="Arial"/>
          <w:sz w:val="23"/>
          <w:szCs w:val="23"/>
        </w:rPr>
      </w:pPr>
      <w:r>
        <w:rPr>
          <w:color w:val="868787"/>
          <w:sz w:val="24"/>
          <w:szCs w:val="24"/>
        </w:rPr>
        <w:t xml:space="preserve">Dekan </w:t>
      </w:r>
      <w:r>
        <w:rPr>
          <w:color w:val="868787"/>
          <w:spacing w:val="7"/>
          <w:sz w:val="24"/>
          <w:szCs w:val="24"/>
        </w:rPr>
        <w:t xml:space="preserve"> </w:t>
      </w:r>
      <w:r>
        <w:rPr>
          <w:color w:val="868787"/>
          <w:w w:val="92"/>
          <w:sz w:val="24"/>
          <w:szCs w:val="24"/>
        </w:rPr>
        <w:t>F</w:t>
      </w:r>
      <w:r>
        <w:rPr>
          <w:color w:val="868787"/>
          <w:w w:val="109"/>
          <w:sz w:val="24"/>
          <w:szCs w:val="24"/>
        </w:rPr>
        <w:t>ak</w:t>
      </w:r>
      <w:r>
        <w:rPr>
          <w:color w:val="868787"/>
          <w:w w:val="114"/>
          <w:sz w:val="24"/>
          <w:szCs w:val="24"/>
        </w:rPr>
        <w:t>u</w:t>
      </w:r>
      <w:r>
        <w:rPr>
          <w:color w:val="868787"/>
          <w:w w:val="82"/>
          <w:sz w:val="24"/>
          <w:szCs w:val="24"/>
        </w:rPr>
        <w:t>l</w:t>
      </w:r>
      <w:r>
        <w:rPr>
          <w:color w:val="868787"/>
          <w:w w:val="113"/>
          <w:sz w:val="24"/>
          <w:szCs w:val="24"/>
        </w:rPr>
        <w:t>tas</w:t>
      </w:r>
      <w:r>
        <w:rPr>
          <w:color w:val="868787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868787"/>
          <w:w w:val="89"/>
          <w:sz w:val="23"/>
          <w:szCs w:val="23"/>
        </w:rPr>
        <w:t>P</w:t>
      </w:r>
      <w:r>
        <w:rPr>
          <w:rFonts w:ascii="Arial" w:eastAsia="Arial" w:hAnsi="Arial" w:cs="Arial"/>
          <w:color w:val="868787"/>
          <w:w w:val="96"/>
          <w:sz w:val="23"/>
          <w:szCs w:val="23"/>
        </w:rPr>
        <w:t>en</w:t>
      </w:r>
      <w:r>
        <w:rPr>
          <w:rFonts w:ascii="Arial" w:eastAsia="Arial" w:hAnsi="Arial" w:cs="Arial"/>
          <w:color w:val="868787"/>
          <w:w w:val="107"/>
          <w:sz w:val="23"/>
          <w:szCs w:val="23"/>
        </w:rPr>
        <w:t>d</w:t>
      </w:r>
      <w:r>
        <w:rPr>
          <w:rFonts w:ascii="Arial" w:eastAsia="Arial" w:hAnsi="Arial" w:cs="Arial"/>
          <w:color w:val="868787"/>
          <w:w w:val="71"/>
          <w:sz w:val="23"/>
          <w:szCs w:val="23"/>
        </w:rPr>
        <w:t>r</w:t>
      </w:r>
      <w:r>
        <w:rPr>
          <w:rFonts w:ascii="Arial" w:eastAsia="Arial" w:hAnsi="Arial" w:cs="Arial"/>
          <w:color w:val="868787"/>
          <w:w w:val="118"/>
          <w:sz w:val="23"/>
          <w:szCs w:val="23"/>
        </w:rPr>
        <w:t>d</w:t>
      </w:r>
      <w:r>
        <w:rPr>
          <w:rFonts w:ascii="Arial" w:eastAsia="Arial" w:hAnsi="Arial" w:cs="Arial"/>
          <w:color w:val="868787"/>
          <w:w w:val="107"/>
          <w:sz w:val="23"/>
          <w:szCs w:val="23"/>
        </w:rPr>
        <w:t>i</w:t>
      </w:r>
      <w:r>
        <w:rPr>
          <w:rFonts w:ascii="Arial" w:eastAsia="Arial" w:hAnsi="Arial" w:cs="Arial"/>
          <w:color w:val="868787"/>
          <w:w w:val="103"/>
          <w:sz w:val="23"/>
          <w:szCs w:val="23"/>
        </w:rPr>
        <w:t>kan</w:t>
      </w:r>
      <w:r>
        <w:rPr>
          <w:rFonts w:ascii="Arial" w:eastAsia="Arial" w:hAnsi="Arial" w:cs="Arial"/>
          <w:color w:val="868787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868787"/>
          <w:w w:val="114"/>
          <w:sz w:val="23"/>
          <w:szCs w:val="23"/>
        </w:rPr>
        <w:t>MlPA</w:t>
      </w:r>
      <w:r>
        <w:rPr>
          <w:rFonts w:ascii="Arial" w:eastAsia="Arial" w:hAnsi="Arial" w:cs="Arial"/>
          <w:color w:val="868787"/>
          <w:spacing w:val="-3"/>
          <w:w w:val="114"/>
          <w:sz w:val="23"/>
          <w:szCs w:val="23"/>
        </w:rPr>
        <w:t xml:space="preserve"> </w:t>
      </w:r>
      <w:r>
        <w:rPr>
          <w:color w:val="868787"/>
          <w:sz w:val="24"/>
          <w:szCs w:val="24"/>
        </w:rPr>
        <w:t>dan</w:t>
      </w:r>
      <w:r>
        <w:rPr>
          <w:color w:val="868787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868787"/>
          <w:w w:val="127"/>
          <w:sz w:val="23"/>
          <w:szCs w:val="23"/>
        </w:rPr>
        <w:t>T</w:t>
      </w:r>
      <w:r>
        <w:rPr>
          <w:rFonts w:ascii="Arial" w:eastAsia="Arial" w:hAnsi="Arial" w:cs="Arial"/>
          <w:color w:val="868787"/>
          <w:w w:val="85"/>
          <w:sz w:val="23"/>
          <w:szCs w:val="23"/>
        </w:rPr>
        <w:t>e</w:t>
      </w:r>
      <w:r>
        <w:rPr>
          <w:rFonts w:ascii="Arial" w:eastAsia="Arial" w:hAnsi="Arial" w:cs="Arial"/>
          <w:color w:val="868787"/>
          <w:w w:val="107"/>
          <w:sz w:val="23"/>
          <w:szCs w:val="23"/>
        </w:rPr>
        <w:t>kn</w:t>
      </w:r>
      <w:r>
        <w:rPr>
          <w:rFonts w:ascii="Arial" w:eastAsia="Arial" w:hAnsi="Arial" w:cs="Arial"/>
          <w:color w:val="868787"/>
          <w:w w:val="96"/>
          <w:sz w:val="23"/>
          <w:szCs w:val="23"/>
        </w:rPr>
        <w:t>o</w:t>
      </w:r>
      <w:r>
        <w:rPr>
          <w:rFonts w:ascii="Arial" w:eastAsia="Arial" w:hAnsi="Arial" w:cs="Arial"/>
          <w:color w:val="868787"/>
          <w:w w:val="134"/>
          <w:sz w:val="23"/>
          <w:szCs w:val="23"/>
        </w:rPr>
        <w:t>l</w:t>
      </w:r>
      <w:r>
        <w:rPr>
          <w:rFonts w:ascii="Arial" w:eastAsia="Arial" w:hAnsi="Arial" w:cs="Arial"/>
          <w:color w:val="868787"/>
          <w:w w:val="107"/>
          <w:sz w:val="23"/>
          <w:szCs w:val="23"/>
        </w:rPr>
        <w:t>ogi</w:t>
      </w:r>
    </w:p>
    <w:p w:rsidR="00546D61" w:rsidRDefault="00546D61">
      <w:pPr>
        <w:spacing w:before="5" w:line="180" w:lineRule="exact"/>
        <w:rPr>
          <w:sz w:val="19"/>
          <w:szCs w:val="19"/>
        </w:rPr>
      </w:pPr>
    </w:p>
    <w:p w:rsidR="00546D61" w:rsidRDefault="003D42FC">
      <w:pPr>
        <w:ind w:left="505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187" type="#_x0000_t202" style="position:absolute;left:0;text-align:left;margin-left:308pt;margin-top:40.5pt;width:52.9pt;height:53.6pt;z-index:-20450;mso-position-horizontal-relative:page" filled="f" stroked="f">
            <v:textbox inset="0,0,0,0">
              <w:txbxContent>
                <w:p w:rsidR="00546D61" w:rsidRDefault="003D42FC">
                  <w:pPr>
                    <w:spacing w:line="1060" w:lineRule="exact"/>
                    <w:ind w:right="-181"/>
                    <w:rPr>
                      <w:sz w:val="107"/>
                      <w:szCs w:val="107"/>
                    </w:rPr>
                  </w:pPr>
                  <w:r>
                    <w:rPr>
                      <w:i/>
                      <w:color w:val="868787"/>
                      <w:w w:val="162"/>
                      <w:position w:val="-1"/>
                      <w:sz w:val="107"/>
                      <w:szCs w:val="107"/>
                    </w:rPr>
                    <w:t>E</w:t>
                  </w:r>
                </w:p>
              </w:txbxContent>
            </v:textbox>
            <w10:wrap anchorx="page"/>
          </v:shape>
        </w:pict>
      </w:r>
      <w:r w:rsidR="00A21670">
        <w:pict>
          <v:shape id="_x0000_i1028" type="#_x0000_t75" style="width:50.2pt;height:54.55pt">
            <v:imagedata r:id="rId14" o:title=""/>
          </v:shape>
        </w:pict>
      </w:r>
    </w:p>
    <w:p w:rsidR="00546D61" w:rsidRDefault="00546D61">
      <w:pPr>
        <w:spacing w:before="9" w:line="180" w:lineRule="exact"/>
        <w:rPr>
          <w:sz w:val="19"/>
          <w:szCs w:val="19"/>
        </w:rPr>
      </w:pPr>
    </w:p>
    <w:p w:rsidR="00546D61" w:rsidRDefault="00546D61">
      <w:pPr>
        <w:spacing w:line="200" w:lineRule="exact"/>
      </w:pPr>
    </w:p>
    <w:p w:rsidR="00546D61" w:rsidRDefault="00546D61">
      <w:pPr>
        <w:spacing w:line="200" w:lineRule="exact"/>
      </w:pPr>
    </w:p>
    <w:p w:rsidR="00546D61" w:rsidRDefault="003D42FC">
      <w:pPr>
        <w:ind w:left="3939" w:right="3331"/>
        <w:jc w:val="center"/>
        <w:rPr>
          <w:sz w:val="24"/>
          <w:szCs w:val="24"/>
        </w:rPr>
      </w:pPr>
      <w:r>
        <w:rPr>
          <w:color w:val="868787"/>
          <w:w w:val="95"/>
          <w:sz w:val="24"/>
          <w:szCs w:val="24"/>
        </w:rPr>
        <w:t>Y</w:t>
      </w:r>
      <w:r>
        <w:rPr>
          <w:color w:val="868787"/>
          <w:w w:val="114"/>
          <w:sz w:val="24"/>
          <w:szCs w:val="24"/>
        </w:rPr>
        <w:t>u</w:t>
      </w:r>
      <w:r>
        <w:rPr>
          <w:color w:val="868787"/>
          <w:w w:val="102"/>
          <w:sz w:val="24"/>
          <w:szCs w:val="24"/>
        </w:rPr>
        <w:t>d</w:t>
      </w:r>
      <w:r>
        <w:rPr>
          <w:color w:val="5E5F5F"/>
          <w:w w:val="57"/>
          <w:sz w:val="24"/>
          <w:szCs w:val="24"/>
        </w:rPr>
        <w:t>1</w:t>
      </w:r>
      <w:r>
        <w:rPr>
          <w:color w:val="5E5F5F"/>
          <w:sz w:val="24"/>
          <w:szCs w:val="24"/>
        </w:rPr>
        <w:t xml:space="preserve"> </w:t>
      </w:r>
      <w:r>
        <w:rPr>
          <w:color w:val="5E5F5F"/>
          <w:spacing w:val="-24"/>
          <w:sz w:val="24"/>
          <w:szCs w:val="24"/>
        </w:rPr>
        <w:t xml:space="preserve"> </w:t>
      </w:r>
      <w:r>
        <w:rPr>
          <w:color w:val="868787"/>
          <w:w w:val="107"/>
          <w:sz w:val="24"/>
          <w:szCs w:val="24"/>
        </w:rPr>
        <w:t>Danna</w:t>
      </w:r>
      <w:r>
        <w:rPr>
          <w:color w:val="9CA0A0"/>
          <w:w w:val="107"/>
          <w:sz w:val="24"/>
          <w:szCs w:val="24"/>
        </w:rPr>
        <w:t>,</w:t>
      </w:r>
      <w:r>
        <w:rPr>
          <w:color w:val="717374"/>
          <w:w w:val="107"/>
          <w:sz w:val="24"/>
          <w:szCs w:val="24"/>
        </w:rPr>
        <w:t>M</w:t>
      </w:r>
      <w:r>
        <w:rPr>
          <w:color w:val="717374"/>
          <w:spacing w:val="40"/>
          <w:w w:val="107"/>
          <w:sz w:val="24"/>
          <w:szCs w:val="24"/>
        </w:rPr>
        <w:t xml:space="preserve"> </w:t>
      </w:r>
      <w:r>
        <w:rPr>
          <w:color w:val="868787"/>
          <w:w w:val="92"/>
          <w:sz w:val="24"/>
          <w:szCs w:val="24"/>
        </w:rPr>
        <w:t>P</w:t>
      </w:r>
      <w:r>
        <w:rPr>
          <w:color w:val="868787"/>
          <w:w w:val="102"/>
          <w:sz w:val="24"/>
          <w:szCs w:val="24"/>
        </w:rPr>
        <w:t>d</w:t>
      </w:r>
    </w:p>
    <w:p w:rsidR="00546D61" w:rsidRDefault="00546D61">
      <w:pPr>
        <w:spacing w:before="3" w:line="140" w:lineRule="exact"/>
        <w:rPr>
          <w:sz w:val="15"/>
          <w:szCs w:val="15"/>
        </w:rPr>
      </w:pPr>
    </w:p>
    <w:p w:rsidR="00546D61" w:rsidRDefault="003D42FC">
      <w:pPr>
        <w:ind w:left="3887" w:right="3279"/>
        <w:jc w:val="center"/>
        <w:rPr>
          <w:sz w:val="25"/>
          <w:szCs w:val="25"/>
        </w:rPr>
      </w:pPr>
      <w:r>
        <w:rPr>
          <w:color w:val="868787"/>
          <w:sz w:val="24"/>
          <w:szCs w:val="24"/>
        </w:rPr>
        <w:t xml:space="preserve">NPP </w:t>
      </w:r>
      <w:r>
        <w:rPr>
          <w:color w:val="868787"/>
          <w:spacing w:val="49"/>
          <w:sz w:val="24"/>
          <w:szCs w:val="24"/>
        </w:rPr>
        <w:t xml:space="preserve"> </w:t>
      </w:r>
      <w:r>
        <w:rPr>
          <w:color w:val="868787"/>
          <w:sz w:val="25"/>
          <w:szCs w:val="25"/>
        </w:rPr>
        <w:t>20</w:t>
      </w:r>
      <w:r>
        <w:rPr>
          <w:color w:val="9CA0A0"/>
          <w:sz w:val="25"/>
          <w:szCs w:val="25"/>
        </w:rPr>
        <w:t>2</w:t>
      </w:r>
      <w:r>
        <w:rPr>
          <w:color w:val="9CA0A0"/>
          <w:spacing w:val="12"/>
          <w:sz w:val="25"/>
          <w:szCs w:val="25"/>
        </w:rPr>
        <w:t xml:space="preserve"> </w:t>
      </w:r>
      <w:r>
        <w:rPr>
          <w:color w:val="9CA0A0"/>
          <w:sz w:val="25"/>
          <w:szCs w:val="25"/>
        </w:rPr>
        <w:t>20</w:t>
      </w:r>
      <w:r>
        <w:rPr>
          <w:color w:val="9CA0A0"/>
          <w:spacing w:val="-12"/>
          <w:sz w:val="25"/>
          <w:szCs w:val="25"/>
        </w:rPr>
        <w:t xml:space="preserve"> </w:t>
      </w:r>
      <w:r>
        <w:rPr>
          <w:color w:val="717374"/>
          <w:w w:val="65"/>
          <w:sz w:val="25"/>
          <w:szCs w:val="25"/>
        </w:rPr>
        <w:t>I</w:t>
      </w:r>
      <w:r>
        <w:rPr>
          <w:color w:val="9CA0A0"/>
          <w:w w:val="91"/>
          <w:sz w:val="25"/>
          <w:szCs w:val="25"/>
        </w:rPr>
        <w:t>O</w:t>
      </w:r>
      <w:r>
        <w:rPr>
          <w:color w:val="9CA0A0"/>
          <w:spacing w:val="6"/>
          <w:sz w:val="25"/>
          <w:szCs w:val="25"/>
        </w:rPr>
        <w:t xml:space="preserve"> </w:t>
      </w:r>
      <w:r>
        <w:rPr>
          <w:color w:val="9CA0A0"/>
          <w:w w:val="98"/>
          <w:sz w:val="25"/>
          <w:szCs w:val="25"/>
        </w:rPr>
        <w:t>0</w:t>
      </w:r>
      <w:r>
        <w:rPr>
          <w:color w:val="868787"/>
          <w:w w:val="109"/>
          <w:sz w:val="25"/>
          <w:szCs w:val="25"/>
        </w:rPr>
        <w:t>7</w:t>
      </w:r>
      <w:r>
        <w:rPr>
          <w:color w:val="868787"/>
          <w:w w:val="98"/>
          <w:sz w:val="25"/>
          <w:szCs w:val="25"/>
        </w:rPr>
        <w:t>9</w:t>
      </w:r>
    </w:p>
    <w:p w:rsidR="00546D61" w:rsidRDefault="00546D61">
      <w:pPr>
        <w:spacing w:before="6" w:line="160" w:lineRule="exact"/>
        <w:rPr>
          <w:sz w:val="17"/>
          <w:szCs w:val="17"/>
        </w:rPr>
      </w:pPr>
    </w:p>
    <w:p w:rsidR="00546D61" w:rsidRDefault="00546D61">
      <w:pPr>
        <w:spacing w:line="200" w:lineRule="exact"/>
      </w:pPr>
    </w:p>
    <w:p w:rsidR="00546D61" w:rsidRDefault="00546D61">
      <w:pPr>
        <w:spacing w:line="200" w:lineRule="exact"/>
      </w:pPr>
    </w:p>
    <w:p w:rsidR="00546D61" w:rsidRDefault="003D42FC">
      <w:pPr>
        <w:ind w:left="2967" w:right="2360"/>
        <w:jc w:val="center"/>
        <w:rPr>
          <w:sz w:val="25"/>
          <w:szCs w:val="25"/>
        </w:rPr>
        <w:sectPr w:rsidR="00546D61">
          <w:type w:val="continuous"/>
          <w:pgSz w:w="12060" w:h="16960"/>
          <w:pgMar w:top="1560" w:right="1100" w:bottom="280" w:left="1700" w:header="720" w:footer="720" w:gutter="0"/>
          <w:cols w:space="720"/>
        </w:sectPr>
      </w:pPr>
      <w:r>
        <w:rPr>
          <w:color w:val="5E5F5F"/>
          <w:w w:val="110"/>
          <w:sz w:val="25"/>
          <w:szCs w:val="25"/>
        </w:rPr>
        <w:t>Tan</w:t>
      </w:r>
      <w:r>
        <w:rPr>
          <w:color w:val="717374"/>
          <w:w w:val="110"/>
          <w:sz w:val="25"/>
          <w:szCs w:val="25"/>
        </w:rPr>
        <w:t>gg</w:t>
      </w:r>
      <w:r>
        <w:rPr>
          <w:color w:val="5E5F5F"/>
          <w:w w:val="110"/>
          <w:sz w:val="25"/>
          <w:szCs w:val="25"/>
        </w:rPr>
        <w:t>a</w:t>
      </w:r>
      <w:r>
        <w:rPr>
          <w:color w:val="48494B"/>
          <w:w w:val="110"/>
          <w:sz w:val="25"/>
          <w:szCs w:val="25"/>
        </w:rPr>
        <w:t>l</w:t>
      </w:r>
      <w:r>
        <w:rPr>
          <w:color w:val="48494B"/>
          <w:spacing w:val="29"/>
          <w:w w:val="110"/>
          <w:sz w:val="25"/>
          <w:szCs w:val="25"/>
        </w:rPr>
        <w:t xml:space="preserve"> </w:t>
      </w:r>
      <w:r>
        <w:rPr>
          <w:color w:val="5E5F5F"/>
          <w:sz w:val="25"/>
          <w:szCs w:val="25"/>
        </w:rPr>
        <w:t>Lu</w:t>
      </w:r>
      <w:r>
        <w:rPr>
          <w:color w:val="48494B"/>
          <w:sz w:val="25"/>
          <w:szCs w:val="25"/>
        </w:rPr>
        <w:t>l</w:t>
      </w:r>
      <w:r>
        <w:rPr>
          <w:color w:val="5E5F5F"/>
          <w:sz w:val="25"/>
          <w:szCs w:val="25"/>
        </w:rPr>
        <w:t>u</w:t>
      </w:r>
      <w:r>
        <w:rPr>
          <w:color w:val="717374"/>
          <w:sz w:val="25"/>
          <w:szCs w:val="25"/>
        </w:rPr>
        <w:t>s</w:t>
      </w:r>
      <w:r>
        <w:rPr>
          <w:color w:val="5E5F5F"/>
          <w:sz w:val="25"/>
          <w:szCs w:val="25"/>
        </w:rPr>
        <w:t xml:space="preserve">: </w:t>
      </w:r>
      <w:r>
        <w:rPr>
          <w:color w:val="5E5F5F"/>
          <w:spacing w:val="29"/>
          <w:sz w:val="25"/>
          <w:szCs w:val="25"/>
        </w:rPr>
        <w:t xml:space="preserve"> </w:t>
      </w:r>
      <w:r>
        <w:rPr>
          <w:color w:val="5E5F5F"/>
          <w:w w:val="43"/>
          <w:sz w:val="25"/>
          <w:szCs w:val="25"/>
        </w:rPr>
        <w:t>1</w:t>
      </w:r>
      <w:r>
        <w:rPr>
          <w:color w:val="717374"/>
          <w:w w:val="131"/>
          <w:sz w:val="25"/>
          <w:szCs w:val="25"/>
        </w:rPr>
        <w:t>2</w:t>
      </w:r>
      <w:r>
        <w:rPr>
          <w:color w:val="717374"/>
          <w:sz w:val="25"/>
          <w:szCs w:val="25"/>
        </w:rPr>
        <w:t xml:space="preserve"> </w:t>
      </w:r>
      <w:r>
        <w:rPr>
          <w:color w:val="717374"/>
          <w:spacing w:val="26"/>
          <w:sz w:val="25"/>
          <w:szCs w:val="25"/>
        </w:rPr>
        <w:t xml:space="preserve"> </w:t>
      </w:r>
      <w:r>
        <w:rPr>
          <w:color w:val="48494B"/>
          <w:w w:val="107"/>
          <w:sz w:val="25"/>
          <w:szCs w:val="25"/>
        </w:rPr>
        <w:t>D</w:t>
      </w:r>
      <w:r>
        <w:rPr>
          <w:color w:val="5E5F5F"/>
          <w:w w:val="107"/>
          <w:sz w:val="25"/>
          <w:szCs w:val="25"/>
        </w:rPr>
        <w:t>es</w:t>
      </w:r>
      <w:r>
        <w:rPr>
          <w:color w:val="717374"/>
          <w:w w:val="107"/>
          <w:sz w:val="25"/>
          <w:szCs w:val="25"/>
        </w:rPr>
        <w:t>e</w:t>
      </w:r>
      <w:r>
        <w:rPr>
          <w:color w:val="5E5F5F"/>
          <w:w w:val="107"/>
          <w:sz w:val="25"/>
          <w:szCs w:val="25"/>
        </w:rPr>
        <w:t>mber</w:t>
      </w:r>
      <w:r>
        <w:rPr>
          <w:color w:val="5E5F5F"/>
          <w:spacing w:val="10"/>
          <w:w w:val="107"/>
          <w:sz w:val="25"/>
          <w:szCs w:val="25"/>
        </w:rPr>
        <w:t xml:space="preserve"> </w:t>
      </w:r>
      <w:r>
        <w:rPr>
          <w:color w:val="5E5F5F"/>
          <w:w w:val="98"/>
          <w:sz w:val="25"/>
          <w:szCs w:val="25"/>
        </w:rPr>
        <w:t>2</w:t>
      </w:r>
      <w:r>
        <w:rPr>
          <w:color w:val="5E5F5F"/>
          <w:w w:val="109"/>
          <w:sz w:val="25"/>
          <w:szCs w:val="25"/>
        </w:rPr>
        <w:t>0</w:t>
      </w:r>
      <w:r>
        <w:rPr>
          <w:color w:val="5E5F5F"/>
          <w:w w:val="98"/>
          <w:sz w:val="25"/>
          <w:szCs w:val="25"/>
        </w:rPr>
        <w:t>2</w:t>
      </w:r>
      <w:r>
        <w:rPr>
          <w:color w:val="5E5F5F"/>
          <w:w w:val="109"/>
          <w:sz w:val="25"/>
          <w:szCs w:val="25"/>
        </w:rPr>
        <w:t>3</w:t>
      </w:r>
    </w:p>
    <w:p w:rsidR="00546D61" w:rsidRDefault="00546D61">
      <w:pPr>
        <w:spacing w:line="200" w:lineRule="exact"/>
      </w:pPr>
    </w:p>
    <w:p w:rsidR="00546D61" w:rsidRDefault="00546D61">
      <w:pPr>
        <w:spacing w:line="200" w:lineRule="exact"/>
      </w:pPr>
    </w:p>
    <w:p w:rsidR="00546D61" w:rsidRDefault="00546D61">
      <w:pPr>
        <w:spacing w:before="8" w:line="260" w:lineRule="exact"/>
        <w:rPr>
          <w:sz w:val="26"/>
          <w:szCs w:val="26"/>
        </w:rPr>
      </w:pPr>
    </w:p>
    <w:p w:rsidR="00546D61" w:rsidRDefault="003D42FC">
      <w:pPr>
        <w:spacing w:before="32"/>
        <w:ind w:left="2388"/>
        <w:rPr>
          <w:sz w:val="24"/>
          <w:szCs w:val="24"/>
        </w:rPr>
      </w:pPr>
      <w:r>
        <w:rPr>
          <w:color w:val="3A4248"/>
          <w:w w:val="113"/>
          <w:sz w:val="24"/>
          <w:szCs w:val="24"/>
        </w:rPr>
        <w:t>SKRIP</w:t>
      </w:r>
      <w:r>
        <w:rPr>
          <w:color w:val="495257"/>
          <w:w w:val="113"/>
          <w:sz w:val="24"/>
          <w:szCs w:val="24"/>
        </w:rPr>
        <w:t>S</w:t>
      </w:r>
      <w:r>
        <w:rPr>
          <w:color w:val="2B3339"/>
          <w:w w:val="113"/>
          <w:sz w:val="24"/>
          <w:szCs w:val="24"/>
        </w:rPr>
        <w:t>I</w:t>
      </w:r>
      <w:r>
        <w:rPr>
          <w:color w:val="2B3339"/>
          <w:spacing w:val="14"/>
          <w:w w:val="113"/>
          <w:sz w:val="24"/>
          <w:szCs w:val="24"/>
        </w:rPr>
        <w:t xml:space="preserve"> </w:t>
      </w:r>
      <w:r>
        <w:rPr>
          <w:color w:val="3A4248"/>
          <w:sz w:val="24"/>
          <w:szCs w:val="24"/>
        </w:rPr>
        <w:t>INI</w:t>
      </w:r>
      <w:r>
        <w:rPr>
          <w:color w:val="3A4248"/>
          <w:spacing w:val="43"/>
          <w:sz w:val="24"/>
          <w:szCs w:val="24"/>
        </w:rPr>
        <w:t xml:space="preserve"> </w:t>
      </w:r>
      <w:r>
        <w:rPr>
          <w:color w:val="3A4248"/>
          <w:w w:val="113"/>
          <w:sz w:val="24"/>
          <w:szCs w:val="24"/>
        </w:rPr>
        <w:t>TE</w:t>
      </w:r>
      <w:r>
        <w:rPr>
          <w:color w:val="2B3339"/>
          <w:w w:val="113"/>
          <w:sz w:val="24"/>
          <w:szCs w:val="24"/>
        </w:rPr>
        <w:t>L</w:t>
      </w:r>
      <w:r>
        <w:rPr>
          <w:color w:val="3A4248"/>
          <w:w w:val="113"/>
          <w:sz w:val="24"/>
          <w:szCs w:val="24"/>
        </w:rPr>
        <w:t>AB</w:t>
      </w:r>
      <w:r>
        <w:rPr>
          <w:color w:val="3A4248"/>
          <w:spacing w:val="22"/>
          <w:w w:val="113"/>
          <w:sz w:val="24"/>
          <w:szCs w:val="24"/>
        </w:rPr>
        <w:t xml:space="preserve"> </w:t>
      </w:r>
      <w:r>
        <w:rPr>
          <w:color w:val="3A4248"/>
          <w:w w:val="113"/>
          <w:sz w:val="24"/>
          <w:szCs w:val="24"/>
        </w:rPr>
        <w:t>DIP</w:t>
      </w:r>
      <w:r>
        <w:rPr>
          <w:color w:val="495257"/>
          <w:w w:val="113"/>
          <w:sz w:val="24"/>
          <w:szCs w:val="24"/>
        </w:rPr>
        <w:t>E</w:t>
      </w:r>
      <w:r>
        <w:rPr>
          <w:color w:val="2B3339"/>
          <w:w w:val="113"/>
          <w:sz w:val="24"/>
          <w:szCs w:val="24"/>
        </w:rPr>
        <w:t>R</w:t>
      </w:r>
      <w:r>
        <w:rPr>
          <w:color w:val="495257"/>
          <w:w w:val="113"/>
          <w:sz w:val="24"/>
          <w:szCs w:val="24"/>
        </w:rPr>
        <w:t>T</w:t>
      </w:r>
      <w:r>
        <w:rPr>
          <w:color w:val="3A4248"/>
          <w:w w:val="113"/>
          <w:sz w:val="24"/>
          <w:szCs w:val="24"/>
        </w:rPr>
        <w:t>AHANKAN</w:t>
      </w:r>
      <w:r>
        <w:rPr>
          <w:color w:val="3A4248"/>
          <w:spacing w:val="-31"/>
          <w:w w:val="113"/>
          <w:sz w:val="24"/>
          <w:szCs w:val="24"/>
        </w:rPr>
        <w:t xml:space="preserve"> </w:t>
      </w:r>
      <w:r>
        <w:rPr>
          <w:color w:val="3A4248"/>
          <w:w w:val="106"/>
          <w:sz w:val="24"/>
          <w:szCs w:val="24"/>
        </w:rPr>
        <w:t>D</w:t>
      </w:r>
      <w:r>
        <w:rPr>
          <w:color w:val="3A4248"/>
          <w:w w:val="98"/>
          <w:sz w:val="24"/>
          <w:szCs w:val="24"/>
        </w:rPr>
        <w:t>ALA.i</w:t>
      </w:r>
      <w:r>
        <w:rPr>
          <w:color w:val="3A4248"/>
          <w:w w:val="126"/>
          <w:sz w:val="24"/>
          <w:szCs w:val="24"/>
        </w:rPr>
        <w:t>\f</w:t>
      </w:r>
    </w:p>
    <w:p w:rsidR="00546D61" w:rsidRDefault="00546D61">
      <w:pPr>
        <w:spacing w:before="3" w:line="120" w:lineRule="exact"/>
        <w:rPr>
          <w:sz w:val="13"/>
          <w:szCs w:val="13"/>
        </w:rPr>
      </w:pPr>
    </w:p>
    <w:p w:rsidR="00546D61" w:rsidRDefault="003D42FC">
      <w:pPr>
        <w:spacing w:line="260" w:lineRule="exact"/>
        <w:ind w:left="3669"/>
        <w:rPr>
          <w:sz w:val="24"/>
          <w:szCs w:val="24"/>
        </w:rPr>
      </w:pPr>
      <w:r>
        <w:pict>
          <v:shape id="_x0000_s3185" type="#_x0000_t75" style="position:absolute;left:0;text-align:left;margin-left:418.7pt;margin-top:145.9pt;width:120.2pt;height:173pt;z-index:-20448;mso-position-horizontal-relative:page">
            <v:imagedata r:id="rId15" o:title=""/>
            <w10:wrap anchorx="page"/>
          </v:shape>
        </w:pict>
      </w:r>
      <w:r>
        <w:rPr>
          <w:color w:val="495257"/>
          <w:w w:val="108"/>
          <w:position w:val="-1"/>
          <w:sz w:val="24"/>
          <w:szCs w:val="24"/>
        </w:rPr>
        <w:t>S</w:t>
      </w:r>
      <w:r>
        <w:rPr>
          <w:color w:val="2B3339"/>
          <w:w w:val="108"/>
          <w:position w:val="-1"/>
          <w:sz w:val="24"/>
          <w:szCs w:val="24"/>
        </w:rPr>
        <w:t>ID</w:t>
      </w:r>
      <w:r>
        <w:rPr>
          <w:color w:val="3A4248"/>
          <w:w w:val="108"/>
          <w:position w:val="-1"/>
          <w:sz w:val="24"/>
          <w:szCs w:val="24"/>
        </w:rPr>
        <w:t>A</w:t>
      </w:r>
      <w:r>
        <w:rPr>
          <w:color w:val="495257"/>
          <w:w w:val="108"/>
          <w:position w:val="-1"/>
          <w:sz w:val="24"/>
          <w:szCs w:val="24"/>
        </w:rPr>
        <w:t>NG</w:t>
      </w:r>
      <w:r>
        <w:rPr>
          <w:color w:val="495257"/>
          <w:spacing w:val="35"/>
          <w:w w:val="108"/>
          <w:position w:val="-1"/>
          <w:sz w:val="24"/>
          <w:szCs w:val="24"/>
        </w:rPr>
        <w:t xml:space="preserve"> </w:t>
      </w:r>
      <w:r>
        <w:rPr>
          <w:color w:val="5E6569"/>
          <w:w w:val="91"/>
          <w:position w:val="-1"/>
          <w:sz w:val="24"/>
          <w:szCs w:val="24"/>
        </w:rPr>
        <w:t>U</w:t>
      </w:r>
      <w:r>
        <w:rPr>
          <w:color w:val="3A4248"/>
          <w:w w:val="141"/>
          <w:position w:val="-1"/>
          <w:sz w:val="24"/>
          <w:szCs w:val="24"/>
        </w:rPr>
        <w:t>J</w:t>
      </w:r>
      <w:r>
        <w:rPr>
          <w:color w:val="495257"/>
          <w:w w:val="108"/>
          <w:position w:val="-1"/>
          <w:sz w:val="24"/>
          <w:szCs w:val="24"/>
        </w:rPr>
        <w:t>L</w:t>
      </w:r>
      <w:r>
        <w:rPr>
          <w:color w:val="3A4248"/>
          <w:w w:val="52"/>
          <w:position w:val="-1"/>
          <w:sz w:val="24"/>
          <w:szCs w:val="24"/>
        </w:rPr>
        <w:t>&lt;\</w:t>
      </w:r>
      <w:r>
        <w:rPr>
          <w:color w:val="495257"/>
          <w:w w:val="114"/>
          <w:position w:val="-1"/>
          <w:sz w:val="24"/>
          <w:szCs w:val="24"/>
        </w:rPr>
        <w:t>N</w:t>
      </w:r>
      <w:r>
        <w:rPr>
          <w:color w:val="495257"/>
          <w:spacing w:val="6"/>
          <w:position w:val="-1"/>
          <w:sz w:val="24"/>
          <w:szCs w:val="24"/>
        </w:rPr>
        <w:t xml:space="preserve"> </w:t>
      </w:r>
      <w:r>
        <w:rPr>
          <w:color w:val="495257"/>
          <w:w w:val="108"/>
          <w:position w:val="-1"/>
          <w:sz w:val="24"/>
          <w:szCs w:val="24"/>
        </w:rPr>
        <w:t>S</w:t>
      </w:r>
      <w:r>
        <w:rPr>
          <w:color w:val="3A4248"/>
          <w:w w:val="118"/>
          <w:position w:val="-1"/>
          <w:sz w:val="24"/>
          <w:szCs w:val="24"/>
        </w:rPr>
        <w:t>KRIP</w:t>
      </w:r>
      <w:r>
        <w:rPr>
          <w:color w:val="3A4248"/>
          <w:w w:val="99"/>
          <w:position w:val="-1"/>
          <w:sz w:val="24"/>
          <w:szCs w:val="24"/>
        </w:rPr>
        <w:t>S</w:t>
      </w:r>
      <w:r>
        <w:rPr>
          <w:color w:val="2B3339"/>
          <w:w w:val="115"/>
          <w:position w:val="-1"/>
          <w:sz w:val="24"/>
          <w:szCs w:val="24"/>
        </w:rPr>
        <w:t>I</w:t>
      </w:r>
    </w:p>
    <w:p w:rsidR="00546D61" w:rsidRDefault="00546D61">
      <w:pPr>
        <w:spacing w:before="2" w:line="40" w:lineRule="exact"/>
        <w:rPr>
          <w:sz w:val="5"/>
          <w:szCs w:val="5"/>
        </w:rPr>
      </w:pPr>
    </w:p>
    <w:tbl>
      <w:tblPr>
        <w:tblW w:w="0" w:type="auto"/>
        <w:tblInd w:w="2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9"/>
        <w:gridCol w:w="3619"/>
        <w:gridCol w:w="1994"/>
        <w:gridCol w:w="1837"/>
      </w:tblGrid>
      <w:tr w:rsidR="00546D61">
        <w:trPr>
          <w:trHeight w:hRule="exact" w:val="849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3D42FC">
            <w:pPr>
              <w:spacing w:before="72"/>
              <w:ind w:left="53"/>
              <w:rPr>
                <w:sz w:val="24"/>
                <w:szCs w:val="24"/>
              </w:rPr>
            </w:pPr>
            <w:r>
              <w:rPr>
                <w:color w:val="2B3339"/>
                <w:w w:val="114"/>
                <w:sz w:val="24"/>
                <w:szCs w:val="24"/>
              </w:rPr>
              <w:t>H</w:t>
            </w:r>
            <w:r>
              <w:rPr>
                <w:color w:val="3A4248"/>
                <w:w w:val="112"/>
                <w:sz w:val="24"/>
                <w:szCs w:val="24"/>
              </w:rPr>
              <w:t>a</w:t>
            </w:r>
            <w:r>
              <w:rPr>
                <w:color w:val="2B3339"/>
                <w:w w:val="165"/>
                <w:sz w:val="24"/>
                <w:szCs w:val="24"/>
              </w:rPr>
              <w:t>r</w:t>
            </w:r>
            <w:r>
              <w:rPr>
                <w:color w:val="3A4248"/>
                <w:w w:val="79"/>
                <w:sz w:val="24"/>
                <w:szCs w:val="24"/>
              </w:rPr>
              <w:t>i</w:t>
            </w:r>
          </w:p>
          <w:p w:rsidR="00546D61" w:rsidRDefault="00546D61">
            <w:pPr>
              <w:spacing w:before="3" w:line="120" w:lineRule="exact"/>
              <w:rPr>
                <w:sz w:val="13"/>
                <w:szCs w:val="13"/>
              </w:rPr>
            </w:pPr>
          </w:p>
          <w:p w:rsidR="00546D61" w:rsidRDefault="003D42FC">
            <w:pPr>
              <w:ind w:left="40"/>
              <w:rPr>
                <w:sz w:val="24"/>
                <w:szCs w:val="24"/>
              </w:rPr>
            </w:pPr>
            <w:r>
              <w:rPr>
                <w:color w:val="3A4248"/>
                <w:w w:val="126"/>
                <w:sz w:val="24"/>
                <w:szCs w:val="24"/>
              </w:rPr>
              <w:t>T</w:t>
            </w:r>
            <w:r>
              <w:rPr>
                <w:color w:val="3A4248"/>
                <w:w w:val="99"/>
                <w:sz w:val="24"/>
                <w:szCs w:val="24"/>
              </w:rPr>
              <w:t>a</w:t>
            </w:r>
            <w:r>
              <w:rPr>
                <w:color w:val="2B3339"/>
                <w:w w:val="121"/>
                <w:sz w:val="24"/>
                <w:szCs w:val="24"/>
              </w:rPr>
              <w:t>n</w:t>
            </w:r>
            <w:r>
              <w:rPr>
                <w:color w:val="3A4248"/>
                <w:w w:val="110"/>
                <w:sz w:val="24"/>
                <w:szCs w:val="24"/>
              </w:rPr>
              <w:t>gg</w:t>
            </w:r>
            <w:r>
              <w:rPr>
                <w:color w:val="3A4248"/>
                <w:w w:val="112"/>
                <w:sz w:val="24"/>
                <w:szCs w:val="24"/>
              </w:rPr>
              <w:t>a</w:t>
            </w:r>
            <w:r>
              <w:rPr>
                <w:color w:val="3A4248"/>
                <w:w w:val="119"/>
                <w:sz w:val="24"/>
                <w:szCs w:val="24"/>
              </w:rPr>
              <w:t>l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3D42FC">
            <w:pPr>
              <w:spacing w:before="85"/>
              <w:ind w:left="264"/>
              <w:rPr>
                <w:sz w:val="24"/>
                <w:szCs w:val="24"/>
              </w:rPr>
            </w:pPr>
            <w:r>
              <w:rPr>
                <w:color w:val="495257"/>
                <w:w w:val="79"/>
                <w:sz w:val="24"/>
                <w:szCs w:val="24"/>
              </w:rPr>
              <w:t>:</w:t>
            </w:r>
            <w:r>
              <w:rPr>
                <w:color w:val="495257"/>
                <w:spacing w:val="32"/>
                <w:w w:val="79"/>
                <w:sz w:val="24"/>
                <w:szCs w:val="24"/>
              </w:rPr>
              <w:t xml:space="preserve"> </w:t>
            </w:r>
            <w:r>
              <w:rPr>
                <w:color w:val="5E6569"/>
                <w:w w:val="104"/>
                <w:sz w:val="24"/>
                <w:szCs w:val="24"/>
              </w:rPr>
              <w:t>Se</w:t>
            </w:r>
            <w:r>
              <w:rPr>
                <w:color w:val="495257"/>
                <w:w w:val="139"/>
                <w:sz w:val="24"/>
                <w:szCs w:val="24"/>
              </w:rPr>
              <w:t>l</w:t>
            </w:r>
            <w:r>
              <w:rPr>
                <w:color w:val="3A4248"/>
                <w:w w:val="99"/>
                <w:sz w:val="24"/>
                <w:szCs w:val="24"/>
              </w:rPr>
              <w:t>a</w:t>
            </w:r>
            <w:r>
              <w:rPr>
                <w:color w:val="495257"/>
                <w:w w:val="113"/>
                <w:sz w:val="24"/>
                <w:szCs w:val="24"/>
              </w:rPr>
              <w:t>s</w:t>
            </w:r>
            <w:r>
              <w:rPr>
                <w:color w:val="3A4248"/>
                <w:w w:val="112"/>
                <w:sz w:val="24"/>
                <w:szCs w:val="24"/>
              </w:rPr>
              <w:t>a</w:t>
            </w:r>
          </w:p>
          <w:p w:rsidR="00546D61" w:rsidRDefault="00546D61">
            <w:pPr>
              <w:spacing w:before="3" w:line="120" w:lineRule="exact"/>
              <w:rPr>
                <w:sz w:val="13"/>
                <w:szCs w:val="13"/>
              </w:rPr>
            </w:pPr>
          </w:p>
          <w:p w:rsidR="00546D61" w:rsidRDefault="003D42FC">
            <w:pPr>
              <w:ind w:left="251"/>
              <w:rPr>
                <w:sz w:val="24"/>
                <w:szCs w:val="24"/>
              </w:rPr>
            </w:pPr>
            <w:r>
              <w:rPr>
                <w:color w:val="5E6569"/>
                <w:sz w:val="24"/>
                <w:szCs w:val="24"/>
              </w:rPr>
              <w:t>:</w:t>
            </w:r>
            <w:r>
              <w:rPr>
                <w:color w:val="5E6569"/>
                <w:spacing w:val="44"/>
                <w:sz w:val="24"/>
                <w:szCs w:val="24"/>
              </w:rPr>
              <w:t xml:space="preserve"> </w:t>
            </w:r>
            <w:r>
              <w:rPr>
                <w:color w:val="3A4248"/>
                <w:w w:val="44"/>
                <w:sz w:val="24"/>
                <w:szCs w:val="24"/>
              </w:rPr>
              <w:t>1</w:t>
            </w:r>
            <w:r>
              <w:rPr>
                <w:color w:val="6D7479"/>
                <w:w w:val="132"/>
                <w:sz w:val="24"/>
                <w:szCs w:val="24"/>
              </w:rPr>
              <w:t>2</w:t>
            </w:r>
            <w:r>
              <w:rPr>
                <w:color w:val="6D7479"/>
                <w:sz w:val="24"/>
                <w:szCs w:val="24"/>
              </w:rPr>
              <w:t xml:space="preserve"> </w:t>
            </w:r>
            <w:r>
              <w:rPr>
                <w:color w:val="6D7479"/>
                <w:spacing w:val="-28"/>
                <w:sz w:val="24"/>
                <w:szCs w:val="24"/>
              </w:rPr>
              <w:t xml:space="preserve"> </w:t>
            </w:r>
            <w:r>
              <w:rPr>
                <w:color w:val="3A4248"/>
                <w:w w:val="102"/>
                <w:sz w:val="24"/>
                <w:szCs w:val="24"/>
              </w:rPr>
              <w:t>Des</w:t>
            </w:r>
            <w:r>
              <w:rPr>
                <w:color w:val="495257"/>
                <w:w w:val="112"/>
                <w:sz w:val="24"/>
                <w:szCs w:val="24"/>
              </w:rPr>
              <w:t>e</w:t>
            </w:r>
            <w:r>
              <w:rPr>
                <w:color w:val="3A4248"/>
                <w:w w:val="106"/>
                <w:sz w:val="24"/>
                <w:szCs w:val="24"/>
              </w:rPr>
              <w:t>m</w:t>
            </w:r>
            <w:r>
              <w:rPr>
                <w:color w:val="495257"/>
                <w:w w:val="116"/>
                <w:sz w:val="24"/>
                <w:szCs w:val="24"/>
              </w:rPr>
              <w:t>be</w:t>
            </w:r>
            <w:r>
              <w:rPr>
                <w:color w:val="3A4248"/>
                <w:w w:val="148"/>
                <w:sz w:val="24"/>
                <w:szCs w:val="24"/>
              </w:rPr>
              <w:t>r</w:t>
            </w:r>
            <w:r>
              <w:rPr>
                <w:color w:val="3A4248"/>
                <w:spacing w:val="6"/>
                <w:sz w:val="24"/>
                <w:szCs w:val="24"/>
              </w:rPr>
              <w:t xml:space="preserve"> </w:t>
            </w:r>
            <w:r>
              <w:rPr>
                <w:color w:val="3A4248"/>
                <w:w w:val="99"/>
                <w:sz w:val="24"/>
                <w:szCs w:val="24"/>
              </w:rPr>
              <w:t>2</w:t>
            </w:r>
            <w:r>
              <w:rPr>
                <w:color w:val="3A4248"/>
                <w:w w:val="110"/>
                <w:sz w:val="24"/>
                <w:szCs w:val="24"/>
              </w:rPr>
              <w:t>0</w:t>
            </w:r>
            <w:r>
              <w:rPr>
                <w:color w:val="495257"/>
                <w:w w:val="99"/>
                <w:sz w:val="24"/>
                <w:szCs w:val="24"/>
              </w:rPr>
              <w:t>2</w:t>
            </w:r>
            <w:r>
              <w:rPr>
                <w:color w:val="3A4248"/>
                <w:w w:val="110"/>
                <w:sz w:val="24"/>
                <w:szCs w:val="24"/>
              </w:rPr>
              <w:t>3</w:t>
            </w:r>
          </w:p>
        </w:tc>
        <w:tc>
          <w:tcPr>
            <w:tcW w:w="383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546D61" w:rsidRDefault="00546D61"/>
        </w:tc>
      </w:tr>
      <w:tr w:rsidR="00546D61">
        <w:trPr>
          <w:trHeight w:hRule="exact" w:val="852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3D42FC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color w:val="2B3339"/>
                <w:w w:val="179"/>
                <w:sz w:val="24"/>
                <w:szCs w:val="24"/>
              </w:rPr>
              <w:t>\</w:t>
            </w:r>
            <w:r>
              <w:rPr>
                <w:color w:val="3A4248"/>
                <w:w w:val="76"/>
                <w:sz w:val="24"/>
                <w:szCs w:val="24"/>
              </w:rPr>
              <w:t>V</w:t>
            </w:r>
            <w:r>
              <w:rPr>
                <w:color w:val="3A4248"/>
                <w:w w:val="112"/>
                <w:sz w:val="24"/>
                <w:szCs w:val="24"/>
              </w:rPr>
              <w:t>a</w:t>
            </w:r>
            <w:r>
              <w:rPr>
                <w:color w:val="2B3339"/>
                <w:w w:val="121"/>
                <w:sz w:val="24"/>
                <w:szCs w:val="24"/>
              </w:rPr>
              <w:t>k</w:t>
            </w:r>
            <w:r>
              <w:rPr>
                <w:color w:val="2B3339"/>
                <w:w w:val="119"/>
                <w:sz w:val="24"/>
                <w:szCs w:val="24"/>
              </w:rPr>
              <w:t>t</w:t>
            </w:r>
            <w:r>
              <w:rPr>
                <w:color w:val="2B3339"/>
                <w:w w:val="121"/>
                <w:sz w:val="24"/>
                <w:szCs w:val="24"/>
              </w:rPr>
              <w:t>u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3D42FC">
            <w:pPr>
              <w:spacing w:before="68"/>
              <w:ind w:left="251"/>
              <w:rPr>
                <w:sz w:val="24"/>
                <w:szCs w:val="24"/>
              </w:rPr>
            </w:pPr>
            <w:r>
              <w:rPr>
                <w:color w:val="495257"/>
                <w:w w:val="79"/>
                <w:sz w:val="24"/>
                <w:szCs w:val="24"/>
              </w:rPr>
              <w:t>:</w:t>
            </w:r>
            <w:r>
              <w:rPr>
                <w:color w:val="495257"/>
                <w:spacing w:val="32"/>
                <w:w w:val="79"/>
                <w:sz w:val="24"/>
                <w:szCs w:val="24"/>
              </w:rPr>
              <w:t xml:space="preserve"> </w:t>
            </w:r>
            <w:r>
              <w:rPr>
                <w:color w:val="5E6569"/>
                <w:sz w:val="24"/>
                <w:szCs w:val="24"/>
              </w:rPr>
              <w:t>09</w:t>
            </w:r>
            <w:r>
              <w:rPr>
                <w:color w:val="7F868B"/>
                <w:sz w:val="24"/>
                <w:szCs w:val="24"/>
              </w:rPr>
              <w:t>.</w:t>
            </w:r>
            <w:r>
              <w:rPr>
                <w:color w:val="3A4248"/>
                <w:sz w:val="24"/>
                <w:szCs w:val="24"/>
              </w:rPr>
              <w:t>00</w:t>
            </w:r>
            <w:r>
              <w:rPr>
                <w:color w:val="3A4248"/>
                <w:spacing w:val="46"/>
                <w:sz w:val="24"/>
                <w:szCs w:val="24"/>
              </w:rPr>
              <w:t xml:space="preserve"> </w:t>
            </w:r>
            <w:r>
              <w:rPr>
                <w:color w:val="5E6569"/>
                <w:sz w:val="24"/>
                <w:szCs w:val="24"/>
              </w:rPr>
              <w:t>-</w:t>
            </w:r>
            <w:r>
              <w:rPr>
                <w:color w:val="5E6569"/>
                <w:spacing w:val="31"/>
                <w:sz w:val="24"/>
                <w:szCs w:val="24"/>
              </w:rPr>
              <w:t xml:space="preserve"> </w:t>
            </w:r>
            <w:r>
              <w:rPr>
                <w:color w:val="2B3339"/>
                <w:w w:val="55"/>
                <w:sz w:val="24"/>
                <w:szCs w:val="24"/>
              </w:rPr>
              <w:t>1</w:t>
            </w:r>
            <w:r>
              <w:rPr>
                <w:color w:val="495257"/>
                <w:w w:val="110"/>
                <w:sz w:val="24"/>
                <w:szCs w:val="24"/>
              </w:rPr>
              <w:t>1</w:t>
            </w:r>
            <w:r>
              <w:rPr>
                <w:color w:val="495257"/>
                <w:w w:val="154"/>
                <w:sz w:val="24"/>
                <w:szCs w:val="24"/>
              </w:rPr>
              <w:t>.</w:t>
            </w:r>
            <w:r>
              <w:rPr>
                <w:color w:val="495257"/>
                <w:w w:val="110"/>
                <w:sz w:val="24"/>
                <w:szCs w:val="24"/>
              </w:rPr>
              <w:t>0</w:t>
            </w:r>
            <w:r>
              <w:rPr>
                <w:color w:val="3A4248"/>
                <w:w w:val="110"/>
                <w:sz w:val="24"/>
                <w:szCs w:val="24"/>
              </w:rPr>
              <w:t>0</w:t>
            </w:r>
            <w:r>
              <w:rPr>
                <w:color w:val="3A4248"/>
                <w:spacing w:val="6"/>
                <w:sz w:val="24"/>
                <w:szCs w:val="24"/>
              </w:rPr>
              <w:t xml:space="preserve"> </w:t>
            </w:r>
            <w:r>
              <w:rPr>
                <w:color w:val="2B3339"/>
                <w:w w:val="179"/>
                <w:sz w:val="24"/>
                <w:szCs w:val="24"/>
              </w:rPr>
              <w:t>\</w:t>
            </w:r>
            <w:r>
              <w:rPr>
                <w:color w:val="3A4248"/>
                <w:w w:val="76"/>
                <w:sz w:val="24"/>
                <w:szCs w:val="24"/>
              </w:rPr>
              <w:t>V</w:t>
            </w:r>
            <w:r>
              <w:rPr>
                <w:color w:val="2B3339"/>
                <w:w w:val="116"/>
                <w:sz w:val="24"/>
                <w:szCs w:val="24"/>
              </w:rPr>
              <w:t>lB</w:t>
            </w:r>
          </w:p>
        </w:tc>
        <w:tc>
          <w:tcPr>
            <w:tcW w:w="383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46D61" w:rsidRDefault="00546D61"/>
        </w:tc>
      </w:tr>
      <w:tr w:rsidR="00546D61">
        <w:trPr>
          <w:trHeight w:hRule="exact" w:val="1431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546D61">
            <w:pPr>
              <w:spacing w:line="200" w:lineRule="exact"/>
            </w:pPr>
          </w:p>
          <w:p w:rsidR="00546D61" w:rsidRDefault="00546D61">
            <w:pPr>
              <w:spacing w:before="6" w:line="260" w:lineRule="exact"/>
              <w:rPr>
                <w:sz w:val="26"/>
                <w:szCs w:val="26"/>
              </w:rPr>
            </w:pPr>
          </w:p>
          <w:p w:rsidR="00546D61" w:rsidRDefault="003D42FC">
            <w:pPr>
              <w:ind w:left="107" w:right="70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3A4248"/>
                <w:w w:val="103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color w:val="495257"/>
                <w:w w:val="103"/>
                <w:sz w:val="23"/>
                <w:szCs w:val="23"/>
              </w:rPr>
              <w:t>o</w:t>
            </w:r>
          </w:p>
          <w:p w:rsidR="00546D61" w:rsidRDefault="00546D61">
            <w:pPr>
              <w:spacing w:before="1" w:line="180" w:lineRule="exact"/>
              <w:rPr>
                <w:sz w:val="18"/>
                <w:szCs w:val="18"/>
              </w:rPr>
            </w:pPr>
          </w:p>
          <w:p w:rsidR="00546D61" w:rsidRDefault="003D42FC">
            <w:pPr>
              <w:ind w:left="215" w:right="83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B3339"/>
                <w:w w:val="108"/>
                <w:sz w:val="22"/>
                <w:szCs w:val="22"/>
              </w:rPr>
              <w:t>I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3D42FC">
            <w:pPr>
              <w:spacing w:before="61"/>
              <w:ind w:right="158"/>
              <w:jc w:val="right"/>
              <w:rPr>
                <w:sz w:val="24"/>
                <w:szCs w:val="24"/>
              </w:rPr>
            </w:pPr>
            <w:r>
              <w:rPr>
                <w:color w:val="3A4248"/>
                <w:w w:val="117"/>
                <w:sz w:val="24"/>
                <w:szCs w:val="24"/>
              </w:rPr>
              <w:t>T</w:t>
            </w:r>
            <w:r>
              <w:rPr>
                <w:color w:val="3A4248"/>
                <w:w w:val="139"/>
                <w:sz w:val="24"/>
                <w:szCs w:val="24"/>
              </w:rPr>
              <w:t>i</w:t>
            </w:r>
            <w:r>
              <w:rPr>
                <w:color w:val="3A4248"/>
                <w:w w:val="99"/>
                <w:sz w:val="24"/>
                <w:szCs w:val="24"/>
              </w:rPr>
              <w:t>m</w:t>
            </w:r>
          </w:p>
          <w:p w:rsidR="00546D61" w:rsidRDefault="00546D61">
            <w:pPr>
              <w:spacing w:before="7" w:line="140" w:lineRule="exact"/>
              <w:rPr>
                <w:sz w:val="14"/>
                <w:szCs w:val="14"/>
              </w:rPr>
            </w:pPr>
          </w:p>
          <w:p w:rsidR="00546D61" w:rsidRDefault="003D42FC">
            <w:pPr>
              <w:ind w:left="923" w:right="1068"/>
              <w:jc w:val="center"/>
              <w:rPr>
                <w:sz w:val="24"/>
                <w:szCs w:val="24"/>
              </w:rPr>
            </w:pPr>
            <w:r>
              <w:rPr>
                <w:color w:val="495257"/>
                <w:sz w:val="24"/>
                <w:szCs w:val="24"/>
              </w:rPr>
              <w:t>N</w:t>
            </w:r>
            <w:r>
              <w:rPr>
                <w:color w:val="3A4248"/>
                <w:sz w:val="24"/>
                <w:szCs w:val="24"/>
              </w:rPr>
              <w:t xml:space="preserve">ama </w:t>
            </w:r>
            <w:r>
              <w:rPr>
                <w:color w:val="3A4248"/>
                <w:spacing w:val="20"/>
                <w:sz w:val="24"/>
                <w:szCs w:val="24"/>
              </w:rPr>
              <w:t xml:space="preserve"> </w:t>
            </w:r>
            <w:r>
              <w:rPr>
                <w:color w:val="2B3339"/>
                <w:w w:val="108"/>
                <w:sz w:val="24"/>
                <w:szCs w:val="24"/>
              </w:rPr>
              <w:t>P</w:t>
            </w:r>
            <w:r>
              <w:rPr>
                <w:color w:val="3A4248"/>
                <w:w w:val="124"/>
                <w:sz w:val="24"/>
                <w:szCs w:val="24"/>
              </w:rPr>
              <w:t>e</w:t>
            </w:r>
            <w:r>
              <w:rPr>
                <w:color w:val="2B3339"/>
                <w:w w:val="99"/>
                <w:sz w:val="24"/>
                <w:szCs w:val="24"/>
              </w:rPr>
              <w:t>n</w:t>
            </w:r>
            <w:r>
              <w:rPr>
                <w:color w:val="3A4248"/>
                <w:w w:val="115"/>
                <w:sz w:val="24"/>
                <w:szCs w:val="24"/>
              </w:rPr>
              <w:t>gu</w:t>
            </w:r>
            <w:r>
              <w:rPr>
                <w:color w:val="3A4248"/>
                <w:w w:val="119"/>
                <w:sz w:val="24"/>
                <w:szCs w:val="24"/>
              </w:rPr>
              <w:t>j</w:t>
            </w:r>
            <w:r>
              <w:rPr>
                <w:color w:val="2B3339"/>
                <w:w w:val="119"/>
                <w:sz w:val="24"/>
                <w:szCs w:val="24"/>
              </w:rPr>
              <w:t>i</w:t>
            </w:r>
          </w:p>
          <w:p w:rsidR="00546D61" w:rsidRDefault="00546D61">
            <w:pPr>
              <w:spacing w:before="7" w:line="140" w:lineRule="exact"/>
              <w:rPr>
                <w:sz w:val="14"/>
                <w:szCs w:val="14"/>
              </w:rPr>
            </w:pPr>
          </w:p>
          <w:p w:rsidR="00546D61" w:rsidRDefault="003D42FC">
            <w:pPr>
              <w:ind w:left="490" w:right="648"/>
              <w:jc w:val="center"/>
              <w:rPr>
                <w:sz w:val="24"/>
                <w:szCs w:val="24"/>
              </w:rPr>
            </w:pPr>
            <w:r>
              <w:rPr>
                <w:color w:val="6D7479"/>
                <w:sz w:val="24"/>
                <w:szCs w:val="24"/>
              </w:rPr>
              <w:t>Y</w:t>
            </w:r>
            <w:r>
              <w:rPr>
                <w:color w:val="3A4248"/>
                <w:sz w:val="24"/>
                <w:szCs w:val="24"/>
              </w:rPr>
              <w:t>adi</w:t>
            </w:r>
            <w:r>
              <w:rPr>
                <w:color w:val="3A4248"/>
                <w:spacing w:val="55"/>
                <w:sz w:val="24"/>
                <w:szCs w:val="24"/>
              </w:rPr>
              <w:t xml:space="preserve"> </w:t>
            </w:r>
            <w:r>
              <w:rPr>
                <w:color w:val="3A4248"/>
                <w:w w:val="115"/>
                <w:sz w:val="24"/>
                <w:szCs w:val="24"/>
              </w:rPr>
              <w:t>Ar</w:t>
            </w:r>
            <w:r>
              <w:rPr>
                <w:color w:val="2B3339"/>
                <w:w w:val="115"/>
                <w:sz w:val="24"/>
                <w:szCs w:val="24"/>
              </w:rPr>
              <w:t>diaw</w:t>
            </w:r>
            <w:r>
              <w:rPr>
                <w:color w:val="3A4248"/>
                <w:w w:val="115"/>
                <w:sz w:val="24"/>
                <w:szCs w:val="24"/>
              </w:rPr>
              <w:t>an</w:t>
            </w:r>
            <w:r>
              <w:rPr>
                <w:color w:val="2B3339"/>
                <w:w w:val="115"/>
                <w:sz w:val="24"/>
                <w:szCs w:val="24"/>
              </w:rPr>
              <w:t>,</w:t>
            </w:r>
            <w:r>
              <w:rPr>
                <w:color w:val="2B3339"/>
                <w:spacing w:val="12"/>
                <w:w w:val="115"/>
                <w:sz w:val="24"/>
                <w:szCs w:val="24"/>
              </w:rPr>
              <w:t xml:space="preserve"> </w:t>
            </w:r>
            <w:r>
              <w:rPr>
                <w:color w:val="3A4248"/>
                <w:w w:val="111"/>
                <w:sz w:val="24"/>
                <w:szCs w:val="24"/>
              </w:rPr>
              <w:t>M</w:t>
            </w:r>
            <w:r>
              <w:rPr>
                <w:color w:val="182023"/>
                <w:w w:val="88"/>
                <w:sz w:val="24"/>
                <w:szCs w:val="24"/>
              </w:rPr>
              <w:t>.</w:t>
            </w:r>
            <w:r>
              <w:rPr>
                <w:color w:val="2B3339"/>
                <w:w w:val="118"/>
                <w:sz w:val="24"/>
                <w:szCs w:val="24"/>
              </w:rPr>
              <w:t>P</w:t>
            </w:r>
            <w:r>
              <w:rPr>
                <w:color w:val="3A4248"/>
                <w:w w:val="110"/>
                <w:sz w:val="24"/>
                <w:szCs w:val="24"/>
              </w:rPr>
              <w:t>d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3D42FC">
            <w:pPr>
              <w:spacing w:before="61"/>
              <w:ind w:left="-66"/>
              <w:rPr>
                <w:sz w:val="24"/>
                <w:szCs w:val="24"/>
              </w:rPr>
            </w:pPr>
            <w:r>
              <w:rPr>
                <w:color w:val="3A4248"/>
                <w:w w:val="108"/>
                <w:sz w:val="24"/>
                <w:szCs w:val="24"/>
              </w:rPr>
              <w:t>P</w:t>
            </w:r>
            <w:r>
              <w:rPr>
                <w:color w:val="495257"/>
                <w:w w:val="99"/>
                <w:sz w:val="24"/>
                <w:szCs w:val="24"/>
              </w:rPr>
              <w:t>e</w:t>
            </w:r>
            <w:r>
              <w:rPr>
                <w:color w:val="2B3339"/>
                <w:w w:val="110"/>
                <w:sz w:val="24"/>
                <w:szCs w:val="24"/>
              </w:rPr>
              <w:t>n</w:t>
            </w:r>
            <w:r>
              <w:rPr>
                <w:color w:val="495257"/>
                <w:w w:val="121"/>
                <w:sz w:val="24"/>
                <w:szCs w:val="24"/>
              </w:rPr>
              <w:t>g</w:t>
            </w:r>
            <w:r>
              <w:rPr>
                <w:color w:val="2B3339"/>
                <w:w w:val="99"/>
                <w:sz w:val="24"/>
                <w:szCs w:val="24"/>
              </w:rPr>
              <w:t>u</w:t>
            </w:r>
            <w:r>
              <w:rPr>
                <w:color w:val="495257"/>
                <w:w w:val="139"/>
                <w:sz w:val="24"/>
                <w:szCs w:val="24"/>
              </w:rPr>
              <w:t>j</w:t>
            </w:r>
            <w:r>
              <w:rPr>
                <w:color w:val="495257"/>
                <w:w w:val="119"/>
                <w:sz w:val="24"/>
                <w:szCs w:val="24"/>
              </w:rPr>
              <w:t>i</w:t>
            </w:r>
          </w:p>
          <w:p w:rsidR="00546D61" w:rsidRDefault="00546D61">
            <w:pPr>
              <w:spacing w:before="3" w:line="160" w:lineRule="exact"/>
              <w:rPr>
                <w:sz w:val="17"/>
                <w:szCs w:val="17"/>
              </w:rPr>
            </w:pPr>
          </w:p>
          <w:p w:rsidR="00546D61" w:rsidRDefault="003D42FC">
            <w:pPr>
              <w:ind w:left="779"/>
              <w:rPr>
                <w:sz w:val="24"/>
                <w:szCs w:val="24"/>
              </w:rPr>
            </w:pPr>
            <w:r>
              <w:rPr>
                <w:color w:val="2B3339"/>
                <w:w w:val="141"/>
                <w:sz w:val="24"/>
                <w:szCs w:val="24"/>
              </w:rPr>
              <w:t>J</w:t>
            </w:r>
            <w:r>
              <w:rPr>
                <w:color w:val="3A4248"/>
                <w:w w:val="112"/>
                <w:sz w:val="24"/>
                <w:szCs w:val="24"/>
              </w:rPr>
              <w:t>a</w:t>
            </w:r>
            <w:r>
              <w:rPr>
                <w:color w:val="3A4248"/>
                <w:w w:val="132"/>
                <w:sz w:val="24"/>
                <w:szCs w:val="24"/>
              </w:rPr>
              <w:t>b</w:t>
            </w:r>
            <w:r>
              <w:rPr>
                <w:color w:val="3A4248"/>
                <w:w w:val="99"/>
                <w:sz w:val="24"/>
                <w:szCs w:val="24"/>
              </w:rPr>
              <w:t>a</w:t>
            </w:r>
            <w:r>
              <w:rPr>
                <w:color w:val="3A4248"/>
                <w:w w:val="122"/>
                <w:sz w:val="24"/>
                <w:szCs w:val="24"/>
              </w:rPr>
              <w:t>ta</w:t>
            </w:r>
            <w:r>
              <w:rPr>
                <w:color w:val="2B3339"/>
                <w:w w:val="121"/>
                <w:sz w:val="24"/>
                <w:szCs w:val="24"/>
              </w:rPr>
              <w:t>n</w:t>
            </w:r>
          </w:p>
          <w:p w:rsidR="00546D61" w:rsidRDefault="00546D61">
            <w:pPr>
              <w:spacing w:before="7" w:line="140" w:lineRule="exact"/>
              <w:rPr>
                <w:sz w:val="14"/>
                <w:szCs w:val="14"/>
              </w:rPr>
            </w:pPr>
          </w:p>
          <w:p w:rsidR="00546D61" w:rsidRDefault="003D42FC">
            <w:pPr>
              <w:ind w:left="740"/>
              <w:rPr>
                <w:sz w:val="24"/>
                <w:szCs w:val="24"/>
              </w:rPr>
            </w:pPr>
            <w:r>
              <w:rPr>
                <w:color w:val="2B3339"/>
                <w:w w:val="99"/>
                <w:sz w:val="24"/>
                <w:szCs w:val="24"/>
              </w:rPr>
              <w:t>P</w:t>
            </w:r>
            <w:r>
              <w:rPr>
                <w:color w:val="3A4248"/>
                <w:w w:val="124"/>
                <w:sz w:val="24"/>
                <w:szCs w:val="24"/>
              </w:rPr>
              <w:t>e</w:t>
            </w:r>
            <w:r>
              <w:rPr>
                <w:color w:val="2B3339"/>
                <w:w w:val="110"/>
                <w:sz w:val="24"/>
                <w:szCs w:val="24"/>
              </w:rPr>
              <w:t>n</w:t>
            </w:r>
            <w:r>
              <w:rPr>
                <w:color w:val="495257"/>
                <w:w w:val="110"/>
                <w:sz w:val="24"/>
                <w:szCs w:val="24"/>
              </w:rPr>
              <w:t>g</w:t>
            </w:r>
            <w:r>
              <w:rPr>
                <w:color w:val="3A4248"/>
                <w:w w:val="99"/>
                <w:sz w:val="24"/>
                <w:szCs w:val="24"/>
              </w:rPr>
              <w:t>u</w:t>
            </w:r>
            <w:r>
              <w:rPr>
                <w:color w:val="3A4248"/>
                <w:w w:val="139"/>
                <w:sz w:val="24"/>
                <w:szCs w:val="24"/>
              </w:rPr>
              <w:t>j</w:t>
            </w:r>
            <w:r>
              <w:rPr>
                <w:color w:val="495257"/>
                <w:w w:val="119"/>
                <w:sz w:val="24"/>
                <w:szCs w:val="24"/>
              </w:rPr>
              <w:t>i</w:t>
            </w:r>
            <w:r>
              <w:rPr>
                <w:color w:val="495257"/>
                <w:spacing w:val="19"/>
                <w:sz w:val="24"/>
                <w:szCs w:val="24"/>
              </w:rPr>
              <w:t xml:space="preserve"> </w:t>
            </w:r>
            <w:r>
              <w:rPr>
                <w:color w:val="3A4248"/>
                <w:w w:val="115"/>
                <w:sz w:val="24"/>
                <w:szCs w:val="24"/>
              </w:rPr>
              <w:t>I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546D61">
            <w:pPr>
              <w:spacing w:before="4" w:line="120" w:lineRule="exact"/>
              <w:rPr>
                <w:sz w:val="12"/>
                <w:szCs w:val="12"/>
              </w:rPr>
            </w:pPr>
          </w:p>
          <w:p w:rsidR="00546D61" w:rsidRDefault="00546D61">
            <w:pPr>
              <w:spacing w:line="200" w:lineRule="exact"/>
            </w:pPr>
          </w:p>
          <w:p w:rsidR="00546D61" w:rsidRDefault="00546D61">
            <w:pPr>
              <w:spacing w:line="200" w:lineRule="exact"/>
            </w:pPr>
          </w:p>
          <w:p w:rsidR="00546D61" w:rsidRDefault="003D42FC">
            <w:pPr>
              <w:ind w:left="198" w:right="-25"/>
              <w:rPr>
                <w:sz w:val="24"/>
                <w:szCs w:val="24"/>
              </w:rPr>
            </w:pPr>
            <w:r>
              <w:rPr>
                <w:color w:val="3A4248"/>
                <w:w w:val="116"/>
                <w:sz w:val="24"/>
                <w:szCs w:val="24"/>
              </w:rPr>
              <w:t>Ta</w:t>
            </w:r>
            <w:r>
              <w:rPr>
                <w:color w:val="2B3339"/>
                <w:w w:val="116"/>
                <w:sz w:val="24"/>
                <w:szCs w:val="24"/>
              </w:rPr>
              <w:t xml:space="preserve">nda </w:t>
            </w:r>
            <w:r>
              <w:rPr>
                <w:color w:val="3A4248"/>
                <w:w w:val="117"/>
                <w:sz w:val="24"/>
                <w:szCs w:val="24"/>
              </w:rPr>
              <w:t>T</w:t>
            </w:r>
            <w:r>
              <w:rPr>
                <w:color w:val="3A4248"/>
                <w:w w:val="112"/>
                <w:sz w:val="24"/>
                <w:szCs w:val="24"/>
              </w:rPr>
              <w:t>a</w:t>
            </w:r>
            <w:r>
              <w:rPr>
                <w:color w:val="3A4248"/>
                <w:w w:val="121"/>
                <w:sz w:val="24"/>
                <w:szCs w:val="24"/>
              </w:rPr>
              <w:t>n</w:t>
            </w:r>
            <w:r>
              <w:rPr>
                <w:color w:val="495257"/>
                <w:w w:val="110"/>
                <w:sz w:val="24"/>
                <w:szCs w:val="24"/>
              </w:rPr>
              <w:t>g</w:t>
            </w:r>
            <w:r>
              <w:rPr>
                <w:color w:val="3A4248"/>
                <w:w w:val="112"/>
                <w:sz w:val="24"/>
                <w:szCs w:val="24"/>
              </w:rPr>
              <w:t>a</w:t>
            </w:r>
            <w:r>
              <w:rPr>
                <w:color w:val="2B3339"/>
                <w:w w:val="121"/>
                <w:sz w:val="24"/>
                <w:szCs w:val="24"/>
              </w:rPr>
              <w:t>n</w:t>
            </w:r>
          </w:p>
        </w:tc>
      </w:tr>
      <w:tr w:rsidR="00546D61">
        <w:trPr>
          <w:trHeight w:hRule="exact" w:val="722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546D61">
            <w:pPr>
              <w:spacing w:before="8" w:line="180" w:lineRule="exact"/>
              <w:rPr>
                <w:sz w:val="19"/>
                <w:szCs w:val="19"/>
              </w:rPr>
            </w:pPr>
          </w:p>
          <w:p w:rsidR="00546D61" w:rsidRDefault="003D42FC">
            <w:pPr>
              <w:ind w:left="225"/>
              <w:rPr>
                <w:sz w:val="23"/>
                <w:szCs w:val="23"/>
              </w:rPr>
            </w:pPr>
            <w:r>
              <w:rPr>
                <w:color w:val="3A4248"/>
                <w:w w:val="103"/>
                <w:sz w:val="23"/>
                <w:szCs w:val="23"/>
              </w:rPr>
              <w:t>2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546D61">
            <w:pPr>
              <w:spacing w:before="2" w:line="200" w:lineRule="exact"/>
            </w:pPr>
          </w:p>
          <w:p w:rsidR="00546D61" w:rsidRDefault="003D42FC">
            <w:pPr>
              <w:ind w:left="568"/>
              <w:rPr>
                <w:sz w:val="24"/>
                <w:szCs w:val="24"/>
              </w:rPr>
            </w:pPr>
            <w:r>
              <w:rPr>
                <w:color w:val="5E6569"/>
                <w:w w:val="99"/>
                <w:sz w:val="24"/>
                <w:szCs w:val="24"/>
              </w:rPr>
              <w:t>N</w:t>
            </w:r>
            <w:r>
              <w:rPr>
                <w:color w:val="2B3339"/>
                <w:w w:val="110"/>
                <w:sz w:val="24"/>
                <w:szCs w:val="24"/>
              </w:rPr>
              <w:t>u</w:t>
            </w:r>
            <w:r>
              <w:rPr>
                <w:color w:val="3A4248"/>
                <w:w w:val="165"/>
                <w:sz w:val="24"/>
                <w:szCs w:val="24"/>
              </w:rPr>
              <w:t>r</w:t>
            </w:r>
            <w:r>
              <w:rPr>
                <w:color w:val="2B3339"/>
                <w:w w:val="106"/>
                <w:sz w:val="24"/>
                <w:szCs w:val="24"/>
              </w:rPr>
              <w:t>m</w:t>
            </w:r>
            <w:r>
              <w:rPr>
                <w:color w:val="495257"/>
                <w:w w:val="124"/>
                <w:sz w:val="24"/>
                <w:szCs w:val="24"/>
              </w:rPr>
              <w:t>a</w:t>
            </w:r>
            <w:r>
              <w:rPr>
                <w:color w:val="2B3339"/>
                <w:w w:val="121"/>
                <w:sz w:val="24"/>
                <w:szCs w:val="24"/>
              </w:rPr>
              <w:t>n</w:t>
            </w:r>
            <w:r>
              <w:rPr>
                <w:color w:val="2B3339"/>
                <w:w w:val="119"/>
                <w:sz w:val="24"/>
                <w:szCs w:val="24"/>
              </w:rPr>
              <w:t>i</w:t>
            </w:r>
            <w:r>
              <w:rPr>
                <w:color w:val="2B3339"/>
                <w:w w:val="110"/>
                <w:sz w:val="24"/>
                <w:szCs w:val="24"/>
              </w:rPr>
              <w:t>n</w:t>
            </w:r>
            <w:r>
              <w:rPr>
                <w:color w:val="495257"/>
                <w:w w:val="121"/>
                <w:sz w:val="24"/>
                <w:szCs w:val="24"/>
              </w:rPr>
              <w:t>g</w:t>
            </w:r>
            <w:r>
              <w:rPr>
                <w:color w:val="495257"/>
                <w:w w:val="99"/>
                <w:sz w:val="24"/>
                <w:szCs w:val="24"/>
              </w:rPr>
              <w:t>s</w:t>
            </w:r>
            <w:r>
              <w:rPr>
                <w:color w:val="3A4248"/>
                <w:w w:val="139"/>
                <w:sz w:val="24"/>
                <w:szCs w:val="24"/>
              </w:rPr>
              <w:t>i</w:t>
            </w:r>
            <w:r>
              <w:rPr>
                <w:color w:val="2B3339"/>
                <w:w w:val="88"/>
                <w:sz w:val="24"/>
                <w:szCs w:val="24"/>
              </w:rPr>
              <w:t>h</w:t>
            </w:r>
            <w:r>
              <w:rPr>
                <w:color w:val="495257"/>
                <w:w w:val="132"/>
                <w:sz w:val="24"/>
                <w:szCs w:val="24"/>
              </w:rPr>
              <w:t>,</w:t>
            </w:r>
            <w:r>
              <w:rPr>
                <w:color w:val="495257"/>
                <w:spacing w:val="19"/>
                <w:sz w:val="24"/>
                <w:szCs w:val="24"/>
              </w:rPr>
              <w:t xml:space="preserve"> </w:t>
            </w:r>
            <w:r>
              <w:rPr>
                <w:color w:val="3A4248"/>
                <w:w w:val="110"/>
                <w:sz w:val="24"/>
                <w:szCs w:val="24"/>
              </w:rPr>
              <w:t>M</w:t>
            </w:r>
            <w:r>
              <w:rPr>
                <w:color w:val="495257"/>
                <w:w w:val="110"/>
                <w:sz w:val="24"/>
                <w:szCs w:val="24"/>
              </w:rPr>
              <w:t>.</w:t>
            </w:r>
            <w:r>
              <w:rPr>
                <w:color w:val="2B3339"/>
                <w:w w:val="110"/>
                <w:sz w:val="24"/>
                <w:szCs w:val="24"/>
              </w:rPr>
              <w:t>P</w:t>
            </w:r>
            <w:r>
              <w:rPr>
                <w:color w:val="3A4248"/>
                <w:w w:val="110"/>
                <w:sz w:val="24"/>
                <w:szCs w:val="24"/>
              </w:rPr>
              <w:t>d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546D61">
            <w:pPr>
              <w:spacing w:before="8" w:line="220" w:lineRule="exact"/>
              <w:rPr>
                <w:sz w:val="22"/>
                <w:szCs w:val="22"/>
              </w:rPr>
            </w:pPr>
          </w:p>
          <w:p w:rsidR="00546D61" w:rsidRDefault="003D42FC">
            <w:pPr>
              <w:ind w:left="674"/>
              <w:rPr>
                <w:sz w:val="24"/>
                <w:szCs w:val="24"/>
              </w:rPr>
            </w:pPr>
            <w:r>
              <w:rPr>
                <w:color w:val="3A4248"/>
                <w:w w:val="111"/>
                <w:sz w:val="24"/>
                <w:szCs w:val="24"/>
              </w:rPr>
              <w:t>P</w:t>
            </w:r>
            <w:r>
              <w:rPr>
                <w:color w:val="495257"/>
                <w:w w:val="111"/>
                <w:sz w:val="24"/>
                <w:szCs w:val="24"/>
              </w:rPr>
              <w:t>e</w:t>
            </w:r>
            <w:r>
              <w:rPr>
                <w:color w:val="2B3339"/>
                <w:w w:val="111"/>
                <w:sz w:val="24"/>
                <w:szCs w:val="24"/>
              </w:rPr>
              <w:t>n</w:t>
            </w:r>
            <w:r>
              <w:rPr>
                <w:color w:val="3A4248"/>
                <w:w w:val="111"/>
                <w:sz w:val="24"/>
                <w:szCs w:val="24"/>
              </w:rPr>
              <w:t>gu</w:t>
            </w:r>
            <w:r>
              <w:rPr>
                <w:color w:val="495257"/>
                <w:w w:val="111"/>
                <w:sz w:val="24"/>
                <w:szCs w:val="24"/>
              </w:rPr>
              <w:t>j</w:t>
            </w:r>
            <w:r>
              <w:rPr>
                <w:color w:val="3A4248"/>
                <w:w w:val="111"/>
                <w:sz w:val="24"/>
                <w:szCs w:val="24"/>
              </w:rPr>
              <w:t>i</w:t>
            </w:r>
            <w:r>
              <w:rPr>
                <w:color w:val="3A4248"/>
                <w:spacing w:val="29"/>
                <w:w w:val="111"/>
                <w:sz w:val="24"/>
                <w:szCs w:val="24"/>
              </w:rPr>
              <w:t xml:space="preserve"> </w:t>
            </w:r>
            <w:r>
              <w:rPr>
                <w:color w:val="2B3339"/>
                <w:w w:val="139"/>
                <w:sz w:val="24"/>
                <w:szCs w:val="24"/>
              </w:rPr>
              <w:t>ll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546D61">
            <w:pPr>
              <w:spacing w:before="2" w:line="120" w:lineRule="exact"/>
              <w:rPr>
                <w:sz w:val="12"/>
                <w:szCs w:val="12"/>
              </w:rPr>
            </w:pPr>
          </w:p>
          <w:p w:rsidR="00546D61" w:rsidRDefault="00546D61">
            <w:pPr>
              <w:spacing w:line="200" w:lineRule="exact"/>
            </w:pPr>
          </w:p>
          <w:p w:rsidR="00546D61" w:rsidRDefault="00546D61">
            <w:pPr>
              <w:spacing w:line="200" w:lineRule="exact"/>
            </w:pPr>
          </w:p>
          <w:p w:rsidR="00546D61" w:rsidRDefault="00546D61">
            <w:pPr>
              <w:spacing w:line="200" w:lineRule="exact"/>
            </w:pPr>
          </w:p>
        </w:tc>
      </w:tr>
      <w:tr w:rsidR="00546D61">
        <w:trPr>
          <w:trHeight w:hRule="exact" w:val="790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546D61">
            <w:pPr>
              <w:spacing w:before="3" w:line="180" w:lineRule="exact"/>
              <w:rPr>
                <w:sz w:val="19"/>
                <w:szCs w:val="19"/>
              </w:rPr>
            </w:pPr>
          </w:p>
          <w:p w:rsidR="00546D61" w:rsidRDefault="003D42FC">
            <w:pPr>
              <w:ind w:left="212"/>
              <w:rPr>
                <w:sz w:val="24"/>
                <w:szCs w:val="24"/>
              </w:rPr>
            </w:pPr>
            <w:r>
              <w:rPr>
                <w:color w:val="3A4248"/>
                <w:sz w:val="24"/>
                <w:szCs w:val="24"/>
              </w:rPr>
              <w:t>3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546D61">
            <w:pPr>
              <w:spacing w:before="19" w:line="200" w:lineRule="exact"/>
            </w:pPr>
          </w:p>
          <w:p w:rsidR="00546D61" w:rsidRDefault="003D42FC">
            <w:pPr>
              <w:ind w:left="423"/>
              <w:rPr>
                <w:sz w:val="24"/>
                <w:szCs w:val="24"/>
              </w:rPr>
            </w:pPr>
            <w:r>
              <w:rPr>
                <w:color w:val="3A4248"/>
                <w:w w:val="91"/>
                <w:sz w:val="24"/>
                <w:szCs w:val="24"/>
              </w:rPr>
              <w:t>D</w:t>
            </w:r>
            <w:r>
              <w:rPr>
                <w:color w:val="495257"/>
                <w:w w:val="165"/>
                <w:sz w:val="24"/>
                <w:szCs w:val="24"/>
              </w:rPr>
              <w:t>r</w:t>
            </w:r>
            <w:r>
              <w:rPr>
                <w:color w:val="5E6569"/>
                <w:w w:val="88"/>
                <w:sz w:val="24"/>
                <w:szCs w:val="24"/>
              </w:rPr>
              <w:t>.</w:t>
            </w:r>
            <w:r>
              <w:rPr>
                <w:color w:val="5E6569"/>
                <w:spacing w:val="19"/>
                <w:sz w:val="24"/>
                <w:szCs w:val="24"/>
              </w:rPr>
              <w:t xml:space="preserve"> </w:t>
            </w:r>
            <w:r>
              <w:rPr>
                <w:color w:val="3A4248"/>
                <w:sz w:val="24"/>
                <w:szCs w:val="24"/>
              </w:rPr>
              <w:t>Dew</w:t>
            </w:r>
            <w:r>
              <w:rPr>
                <w:color w:val="495257"/>
                <w:sz w:val="24"/>
                <w:szCs w:val="24"/>
              </w:rPr>
              <w:t>i</w:t>
            </w:r>
            <w:r>
              <w:rPr>
                <w:color w:val="495257"/>
                <w:spacing w:val="53"/>
                <w:sz w:val="24"/>
                <w:szCs w:val="24"/>
              </w:rPr>
              <w:t xml:space="preserve"> </w:t>
            </w:r>
            <w:r>
              <w:rPr>
                <w:color w:val="2B3339"/>
                <w:w w:val="111"/>
                <w:sz w:val="24"/>
                <w:szCs w:val="24"/>
              </w:rPr>
              <w:t>R</w:t>
            </w:r>
            <w:r>
              <w:rPr>
                <w:color w:val="3A4248"/>
                <w:w w:val="111"/>
                <w:sz w:val="24"/>
                <w:szCs w:val="24"/>
              </w:rPr>
              <w:t>isa</w:t>
            </w:r>
            <w:r>
              <w:rPr>
                <w:color w:val="2B3339"/>
                <w:w w:val="111"/>
                <w:sz w:val="24"/>
                <w:szCs w:val="24"/>
              </w:rPr>
              <w:t>l</w:t>
            </w:r>
            <w:r>
              <w:rPr>
                <w:color w:val="3A4248"/>
                <w:w w:val="111"/>
                <w:sz w:val="24"/>
                <w:szCs w:val="24"/>
              </w:rPr>
              <w:t>a</w:t>
            </w:r>
            <w:r>
              <w:rPr>
                <w:color w:val="2B3339"/>
                <w:w w:val="111"/>
                <w:sz w:val="24"/>
                <w:szCs w:val="24"/>
              </w:rPr>
              <w:t>h</w:t>
            </w:r>
            <w:r>
              <w:rPr>
                <w:color w:val="495257"/>
                <w:w w:val="111"/>
                <w:sz w:val="24"/>
                <w:szCs w:val="24"/>
              </w:rPr>
              <w:t>,</w:t>
            </w:r>
            <w:r>
              <w:rPr>
                <w:color w:val="495257"/>
                <w:spacing w:val="19"/>
                <w:w w:val="111"/>
                <w:sz w:val="24"/>
                <w:szCs w:val="24"/>
              </w:rPr>
              <w:t xml:space="preserve"> </w:t>
            </w:r>
            <w:r>
              <w:rPr>
                <w:color w:val="2B3339"/>
                <w:w w:val="99"/>
                <w:sz w:val="24"/>
                <w:szCs w:val="24"/>
              </w:rPr>
              <w:t>M</w:t>
            </w:r>
            <w:r>
              <w:rPr>
                <w:color w:val="5E6569"/>
                <w:w w:val="110"/>
                <w:sz w:val="24"/>
                <w:szCs w:val="24"/>
              </w:rPr>
              <w:t>.</w:t>
            </w:r>
            <w:r>
              <w:rPr>
                <w:color w:val="2B3339"/>
                <w:w w:val="128"/>
                <w:sz w:val="24"/>
                <w:szCs w:val="24"/>
              </w:rPr>
              <w:t>P</w:t>
            </w:r>
            <w:r>
              <w:rPr>
                <w:color w:val="3A4248"/>
                <w:w w:val="99"/>
                <w:sz w:val="24"/>
                <w:szCs w:val="24"/>
              </w:rPr>
              <w:t>d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546D61">
            <w:pPr>
              <w:spacing w:before="13" w:line="220" w:lineRule="exact"/>
              <w:rPr>
                <w:sz w:val="22"/>
                <w:szCs w:val="22"/>
              </w:rPr>
            </w:pPr>
          </w:p>
          <w:p w:rsidR="00546D61" w:rsidRDefault="003D42FC">
            <w:pPr>
              <w:ind w:left="621"/>
              <w:rPr>
                <w:sz w:val="24"/>
                <w:szCs w:val="24"/>
              </w:rPr>
            </w:pPr>
            <w:r>
              <w:rPr>
                <w:color w:val="3A4248"/>
                <w:w w:val="99"/>
                <w:sz w:val="24"/>
                <w:szCs w:val="24"/>
              </w:rPr>
              <w:t>P</w:t>
            </w:r>
            <w:r>
              <w:rPr>
                <w:color w:val="495257"/>
                <w:w w:val="124"/>
                <w:sz w:val="24"/>
                <w:szCs w:val="24"/>
              </w:rPr>
              <w:t>e</w:t>
            </w:r>
            <w:r>
              <w:rPr>
                <w:color w:val="2B3339"/>
                <w:w w:val="99"/>
                <w:sz w:val="24"/>
                <w:szCs w:val="24"/>
              </w:rPr>
              <w:t>n</w:t>
            </w:r>
            <w:r>
              <w:rPr>
                <w:color w:val="495257"/>
                <w:w w:val="121"/>
                <w:sz w:val="24"/>
                <w:szCs w:val="24"/>
              </w:rPr>
              <w:t>g</w:t>
            </w:r>
            <w:r>
              <w:rPr>
                <w:color w:val="3A4248"/>
                <w:w w:val="99"/>
                <w:sz w:val="24"/>
                <w:szCs w:val="24"/>
              </w:rPr>
              <w:t>u</w:t>
            </w:r>
            <w:r>
              <w:rPr>
                <w:color w:val="495257"/>
                <w:w w:val="139"/>
                <w:sz w:val="24"/>
                <w:szCs w:val="24"/>
              </w:rPr>
              <w:t>j</w:t>
            </w:r>
            <w:r>
              <w:rPr>
                <w:color w:val="3A4248"/>
                <w:w w:val="119"/>
                <w:sz w:val="24"/>
                <w:szCs w:val="24"/>
              </w:rPr>
              <w:t>i</w:t>
            </w:r>
            <w:r>
              <w:rPr>
                <w:color w:val="3A4248"/>
                <w:spacing w:val="19"/>
                <w:sz w:val="24"/>
                <w:szCs w:val="24"/>
              </w:rPr>
              <w:t xml:space="preserve"> </w:t>
            </w:r>
            <w:r>
              <w:rPr>
                <w:color w:val="2B3339"/>
                <w:w w:val="99"/>
                <w:sz w:val="24"/>
                <w:szCs w:val="24"/>
              </w:rPr>
              <w:t>I</w:t>
            </w:r>
            <w:r>
              <w:rPr>
                <w:color w:val="2B3339"/>
                <w:w w:val="139"/>
                <w:sz w:val="24"/>
                <w:szCs w:val="24"/>
              </w:rPr>
              <w:t>l</w:t>
            </w:r>
            <w:r>
              <w:rPr>
                <w:color w:val="2B3339"/>
                <w:w w:val="159"/>
                <w:sz w:val="24"/>
                <w:szCs w:val="24"/>
              </w:rPr>
              <w:t>l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546D61">
            <w:pPr>
              <w:spacing w:before="10" w:line="180" w:lineRule="exact"/>
              <w:rPr>
                <w:sz w:val="18"/>
                <w:szCs w:val="18"/>
              </w:rPr>
            </w:pPr>
          </w:p>
          <w:p w:rsidR="00546D61" w:rsidRDefault="00546D61">
            <w:pPr>
              <w:spacing w:line="200" w:lineRule="exact"/>
            </w:pPr>
          </w:p>
          <w:p w:rsidR="00546D61" w:rsidRDefault="00546D61">
            <w:pPr>
              <w:spacing w:line="200" w:lineRule="exact"/>
            </w:pPr>
          </w:p>
          <w:p w:rsidR="00546D61" w:rsidRDefault="00546D61">
            <w:pPr>
              <w:spacing w:line="200" w:lineRule="exact"/>
            </w:pPr>
          </w:p>
        </w:tc>
      </w:tr>
      <w:tr w:rsidR="00546D61">
        <w:trPr>
          <w:trHeight w:hRule="exact" w:val="660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546D61">
            <w:pPr>
              <w:spacing w:before="18" w:line="240" w:lineRule="exact"/>
              <w:rPr>
                <w:sz w:val="24"/>
                <w:szCs w:val="24"/>
              </w:rPr>
            </w:pPr>
          </w:p>
          <w:p w:rsidR="00546D61" w:rsidRDefault="003D42FC">
            <w:pPr>
              <w:ind w:left="212"/>
              <w:rPr>
                <w:sz w:val="23"/>
                <w:szCs w:val="23"/>
              </w:rPr>
            </w:pPr>
            <w:r>
              <w:rPr>
                <w:color w:val="3A4248"/>
                <w:w w:val="103"/>
                <w:sz w:val="23"/>
                <w:szCs w:val="23"/>
              </w:rPr>
              <w:t>4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546D61">
            <w:pPr>
              <w:spacing w:before="15" w:line="260" w:lineRule="exact"/>
              <w:rPr>
                <w:sz w:val="26"/>
                <w:szCs w:val="26"/>
              </w:rPr>
            </w:pPr>
          </w:p>
          <w:p w:rsidR="00546D61" w:rsidRDefault="003D42FC">
            <w:pPr>
              <w:ind w:left="792"/>
              <w:rPr>
                <w:sz w:val="24"/>
                <w:szCs w:val="24"/>
              </w:rPr>
            </w:pPr>
            <w:r>
              <w:rPr>
                <w:color w:val="3A4248"/>
                <w:w w:val="99"/>
                <w:sz w:val="24"/>
                <w:szCs w:val="24"/>
              </w:rPr>
              <w:t>D</w:t>
            </w:r>
            <w:r>
              <w:rPr>
                <w:color w:val="3A4248"/>
                <w:w w:val="148"/>
                <w:sz w:val="24"/>
                <w:szCs w:val="24"/>
              </w:rPr>
              <w:t>r</w:t>
            </w:r>
            <w:r>
              <w:rPr>
                <w:color w:val="5E6569"/>
                <w:w w:val="88"/>
                <w:sz w:val="24"/>
                <w:szCs w:val="24"/>
              </w:rPr>
              <w:t>.</w:t>
            </w:r>
            <w:r>
              <w:rPr>
                <w:color w:val="5E6569"/>
                <w:spacing w:val="19"/>
                <w:sz w:val="24"/>
                <w:szCs w:val="24"/>
              </w:rPr>
              <w:t xml:space="preserve"> </w:t>
            </w:r>
            <w:r>
              <w:rPr>
                <w:color w:val="5E6569"/>
                <w:w w:val="111"/>
                <w:sz w:val="24"/>
                <w:szCs w:val="24"/>
              </w:rPr>
              <w:t>S</w:t>
            </w:r>
            <w:r>
              <w:rPr>
                <w:color w:val="3A4248"/>
                <w:w w:val="111"/>
                <w:sz w:val="24"/>
                <w:szCs w:val="24"/>
              </w:rPr>
              <w:t>a</w:t>
            </w:r>
            <w:r>
              <w:rPr>
                <w:color w:val="2B3339"/>
                <w:w w:val="111"/>
                <w:sz w:val="24"/>
                <w:szCs w:val="24"/>
              </w:rPr>
              <w:t>n</w:t>
            </w:r>
            <w:r>
              <w:rPr>
                <w:color w:val="3A4248"/>
                <w:w w:val="111"/>
                <w:sz w:val="24"/>
                <w:szCs w:val="24"/>
              </w:rPr>
              <w:t>d</w:t>
            </w:r>
            <w:r>
              <w:rPr>
                <w:color w:val="2B3339"/>
                <w:w w:val="111"/>
                <w:sz w:val="24"/>
                <w:szCs w:val="24"/>
              </w:rPr>
              <w:t>i</w:t>
            </w:r>
            <w:r>
              <w:rPr>
                <w:color w:val="495257"/>
                <w:w w:val="111"/>
                <w:sz w:val="24"/>
                <w:szCs w:val="24"/>
              </w:rPr>
              <w:t>e,</w:t>
            </w:r>
            <w:r>
              <w:rPr>
                <w:color w:val="495257"/>
                <w:spacing w:val="14"/>
                <w:w w:val="111"/>
                <w:sz w:val="24"/>
                <w:szCs w:val="24"/>
              </w:rPr>
              <w:t xml:space="preserve"> </w:t>
            </w:r>
            <w:r>
              <w:rPr>
                <w:color w:val="3A4248"/>
                <w:w w:val="111"/>
                <w:sz w:val="24"/>
                <w:szCs w:val="24"/>
              </w:rPr>
              <w:t>M</w:t>
            </w:r>
            <w:r>
              <w:rPr>
                <w:color w:val="5E6569"/>
                <w:w w:val="88"/>
                <w:sz w:val="24"/>
                <w:szCs w:val="24"/>
              </w:rPr>
              <w:t>.</w:t>
            </w:r>
            <w:r>
              <w:rPr>
                <w:color w:val="2B3339"/>
                <w:w w:val="118"/>
                <w:sz w:val="24"/>
                <w:szCs w:val="24"/>
              </w:rPr>
              <w:t>P</w:t>
            </w:r>
            <w:r>
              <w:rPr>
                <w:color w:val="495257"/>
                <w:w w:val="110"/>
                <w:sz w:val="24"/>
                <w:szCs w:val="24"/>
              </w:rPr>
              <w:t>d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546D61">
            <w:pPr>
              <w:spacing w:before="8" w:line="280" w:lineRule="exact"/>
              <w:rPr>
                <w:sz w:val="28"/>
                <w:szCs w:val="28"/>
              </w:rPr>
            </w:pPr>
          </w:p>
          <w:p w:rsidR="00546D61" w:rsidRDefault="003D42FC">
            <w:pPr>
              <w:ind w:left="621"/>
              <w:rPr>
                <w:sz w:val="23"/>
                <w:szCs w:val="23"/>
              </w:rPr>
            </w:pPr>
            <w:r>
              <w:rPr>
                <w:color w:val="3A4248"/>
                <w:w w:val="108"/>
                <w:sz w:val="24"/>
                <w:szCs w:val="24"/>
              </w:rPr>
              <w:t>P</w:t>
            </w:r>
            <w:r>
              <w:rPr>
                <w:color w:val="495257"/>
                <w:w w:val="99"/>
                <w:sz w:val="24"/>
                <w:szCs w:val="24"/>
              </w:rPr>
              <w:t>e</w:t>
            </w:r>
            <w:r>
              <w:rPr>
                <w:color w:val="2B3339"/>
                <w:w w:val="110"/>
                <w:sz w:val="24"/>
                <w:szCs w:val="24"/>
              </w:rPr>
              <w:t>n</w:t>
            </w:r>
            <w:r>
              <w:rPr>
                <w:color w:val="495257"/>
                <w:w w:val="132"/>
                <w:sz w:val="24"/>
                <w:szCs w:val="24"/>
              </w:rPr>
              <w:t>g</w:t>
            </w:r>
            <w:r>
              <w:rPr>
                <w:color w:val="2B3339"/>
                <w:w w:val="88"/>
                <w:sz w:val="24"/>
                <w:szCs w:val="24"/>
              </w:rPr>
              <w:t>u</w:t>
            </w:r>
            <w:r>
              <w:rPr>
                <w:color w:val="495257"/>
                <w:w w:val="139"/>
                <w:sz w:val="24"/>
                <w:szCs w:val="24"/>
              </w:rPr>
              <w:t>j</w:t>
            </w:r>
            <w:r>
              <w:rPr>
                <w:color w:val="3A4248"/>
                <w:w w:val="119"/>
                <w:sz w:val="24"/>
                <w:szCs w:val="24"/>
              </w:rPr>
              <w:t>i</w:t>
            </w:r>
            <w:r>
              <w:rPr>
                <w:color w:val="3A4248"/>
                <w:spacing w:val="19"/>
                <w:sz w:val="24"/>
                <w:szCs w:val="24"/>
              </w:rPr>
              <w:t xml:space="preserve"> </w:t>
            </w:r>
            <w:r>
              <w:rPr>
                <w:color w:val="2B3339"/>
                <w:w w:val="92"/>
                <w:sz w:val="23"/>
                <w:szCs w:val="23"/>
              </w:rPr>
              <w:t>J</w:t>
            </w:r>
            <w:r>
              <w:rPr>
                <w:color w:val="3A4248"/>
                <w:w w:val="116"/>
                <w:sz w:val="23"/>
                <w:szCs w:val="23"/>
              </w:rPr>
              <w:t>V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546D61">
            <w:pPr>
              <w:spacing w:line="200" w:lineRule="exact"/>
            </w:pPr>
          </w:p>
          <w:p w:rsidR="00546D61" w:rsidRDefault="00546D61">
            <w:pPr>
              <w:spacing w:line="200" w:lineRule="exact"/>
            </w:pPr>
          </w:p>
          <w:p w:rsidR="00546D61" w:rsidRDefault="00546D61">
            <w:pPr>
              <w:spacing w:before="20" w:line="240" w:lineRule="exact"/>
              <w:rPr>
                <w:sz w:val="24"/>
                <w:szCs w:val="24"/>
              </w:rPr>
            </w:pPr>
          </w:p>
        </w:tc>
      </w:tr>
    </w:tbl>
    <w:p w:rsidR="00546D61" w:rsidRDefault="00546D61">
      <w:pPr>
        <w:spacing w:line="200" w:lineRule="exact"/>
      </w:pPr>
    </w:p>
    <w:p w:rsidR="00546D61" w:rsidRDefault="00546D61">
      <w:pPr>
        <w:spacing w:line="200" w:lineRule="exact"/>
      </w:pPr>
    </w:p>
    <w:p w:rsidR="00546D61" w:rsidRDefault="00546D61">
      <w:pPr>
        <w:spacing w:line="200" w:lineRule="exact"/>
      </w:pPr>
    </w:p>
    <w:p w:rsidR="00546D61" w:rsidRDefault="00546D61">
      <w:pPr>
        <w:spacing w:before="11" w:line="240" w:lineRule="exact"/>
        <w:rPr>
          <w:sz w:val="24"/>
          <w:szCs w:val="24"/>
        </w:rPr>
      </w:pPr>
    </w:p>
    <w:p w:rsidR="00546D61" w:rsidRDefault="003D42FC">
      <w:pPr>
        <w:spacing w:before="31"/>
        <w:ind w:left="2043" w:right="1104"/>
        <w:jc w:val="center"/>
        <w:rPr>
          <w:rFonts w:ascii="Arial" w:eastAsia="Arial" w:hAnsi="Arial" w:cs="Arial"/>
          <w:sz w:val="24"/>
          <w:szCs w:val="24"/>
        </w:rPr>
      </w:pPr>
      <w:r>
        <w:rPr>
          <w:color w:val="3A4248"/>
          <w:w w:val="111"/>
          <w:sz w:val="24"/>
          <w:szCs w:val="24"/>
        </w:rPr>
        <w:t>P</w:t>
      </w:r>
      <w:r>
        <w:rPr>
          <w:color w:val="2B3339"/>
          <w:w w:val="111"/>
          <w:sz w:val="24"/>
          <w:szCs w:val="24"/>
        </w:rPr>
        <w:t>R</w:t>
      </w:r>
      <w:r>
        <w:rPr>
          <w:color w:val="495257"/>
          <w:w w:val="111"/>
          <w:sz w:val="24"/>
          <w:szCs w:val="24"/>
        </w:rPr>
        <w:t>OG</w:t>
      </w:r>
      <w:r>
        <w:rPr>
          <w:color w:val="3A4248"/>
          <w:w w:val="111"/>
          <w:sz w:val="24"/>
          <w:szCs w:val="24"/>
        </w:rPr>
        <w:t>RAM</w:t>
      </w:r>
      <w:r>
        <w:rPr>
          <w:color w:val="3A4248"/>
          <w:spacing w:val="23"/>
          <w:w w:val="111"/>
          <w:sz w:val="24"/>
          <w:szCs w:val="24"/>
        </w:rPr>
        <w:t xml:space="preserve"> </w:t>
      </w:r>
      <w:r>
        <w:rPr>
          <w:color w:val="3A4248"/>
          <w:sz w:val="24"/>
          <w:szCs w:val="24"/>
        </w:rPr>
        <w:t>ST</w:t>
      </w:r>
      <w:r>
        <w:rPr>
          <w:color w:val="5E6569"/>
          <w:sz w:val="24"/>
          <w:szCs w:val="24"/>
        </w:rPr>
        <w:t>U</w:t>
      </w:r>
      <w:r>
        <w:rPr>
          <w:color w:val="2B3339"/>
          <w:sz w:val="24"/>
          <w:szCs w:val="24"/>
        </w:rPr>
        <w:t xml:space="preserve">DI </w:t>
      </w:r>
      <w:r>
        <w:rPr>
          <w:color w:val="2B3339"/>
          <w:spacing w:val="28"/>
          <w:sz w:val="24"/>
          <w:szCs w:val="24"/>
        </w:rPr>
        <w:t xml:space="preserve"> </w:t>
      </w:r>
      <w:r>
        <w:rPr>
          <w:color w:val="495257"/>
          <w:w w:val="79"/>
          <w:sz w:val="24"/>
          <w:szCs w:val="24"/>
        </w:rPr>
        <w:t>:</w:t>
      </w:r>
      <w:r>
        <w:rPr>
          <w:color w:val="495257"/>
          <w:spacing w:val="32"/>
          <w:w w:val="79"/>
          <w:sz w:val="24"/>
          <w:szCs w:val="24"/>
        </w:rPr>
        <w:t xml:space="preserve"> </w:t>
      </w:r>
      <w:r>
        <w:rPr>
          <w:color w:val="2B3339"/>
          <w:w w:val="112"/>
          <w:sz w:val="24"/>
          <w:szCs w:val="24"/>
        </w:rPr>
        <w:t>P</w:t>
      </w:r>
      <w:r>
        <w:rPr>
          <w:color w:val="3A4248"/>
          <w:w w:val="112"/>
          <w:sz w:val="24"/>
          <w:szCs w:val="24"/>
        </w:rPr>
        <w:t>E</w:t>
      </w:r>
      <w:r>
        <w:rPr>
          <w:color w:val="495257"/>
          <w:w w:val="112"/>
          <w:sz w:val="24"/>
          <w:szCs w:val="24"/>
        </w:rPr>
        <w:t>N</w:t>
      </w:r>
      <w:r>
        <w:rPr>
          <w:color w:val="3A4248"/>
          <w:w w:val="112"/>
          <w:sz w:val="24"/>
          <w:szCs w:val="24"/>
        </w:rPr>
        <w:t>D</w:t>
      </w:r>
      <w:r>
        <w:rPr>
          <w:color w:val="2B3339"/>
          <w:w w:val="112"/>
          <w:sz w:val="24"/>
          <w:szCs w:val="24"/>
        </w:rPr>
        <w:t>IDI</w:t>
      </w:r>
      <w:r>
        <w:rPr>
          <w:color w:val="3A4248"/>
          <w:w w:val="112"/>
          <w:sz w:val="24"/>
          <w:szCs w:val="24"/>
        </w:rPr>
        <w:t>KAN</w:t>
      </w:r>
      <w:r>
        <w:rPr>
          <w:color w:val="3A4248"/>
          <w:spacing w:val="-1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3A4248"/>
          <w:w w:val="117"/>
          <w:sz w:val="24"/>
          <w:szCs w:val="24"/>
        </w:rPr>
        <w:t>MA</w:t>
      </w:r>
      <w:r>
        <w:rPr>
          <w:rFonts w:ascii="Arial" w:eastAsia="Arial" w:hAnsi="Arial" w:cs="Arial"/>
          <w:color w:val="495257"/>
          <w:w w:val="126"/>
          <w:sz w:val="24"/>
          <w:szCs w:val="24"/>
        </w:rPr>
        <w:t>T</w:t>
      </w:r>
      <w:r>
        <w:rPr>
          <w:rFonts w:ascii="Arial" w:eastAsia="Arial" w:hAnsi="Arial" w:cs="Arial"/>
          <w:color w:val="495257"/>
          <w:w w:val="64"/>
          <w:sz w:val="24"/>
          <w:szCs w:val="24"/>
        </w:rPr>
        <w:t>.E</w:t>
      </w:r>
      <w:r>
        <w:rPr>
          <w:rFonts w:ascii="Arial" w:eastAsia="Arial" w:hAnsi="Arial" w:cs="Arial"/>
          <w:color w:val="3A4248"/>
          <w:w w:val="121"/>
          <w:sz w:val="24"/>
          <w:szCs w:val="24"/>
        </w:rPr>
        <w:t>MA</w:t>
      </w:r>
      <w:r>
        <w:rPr>
          <w:rFonts w:ascii="Arial" w:eastAsia="Arial" w:hAnsi="Arial" w:cs="Arial"/>
          <w:color w:val="3A4248"/>
          <w:w w:val="124"/>
          <w:sz w:val="24"/>
          <w:szCs w:val="24"/>
        </w:rPr>
        <w:t>TlKA</w:t>
      </w:r>
    </w:p>
    <w:p w:rsidR="00546D61" w:rsidRDefault="00546D61">
      <w:pPr>
        <w:spacing w:before="7" w:line="140" w:lineRule="exact"/>
        <w:rPr>
          <w:sz w:val="14"/>
          <w:szCs w:val="14"/>
        </w:rPr>
      </w:pPr>
    </w:p>
    <w:p w:rsidR="00546D61" w:rsidRDefault="003D42FC">
      <w:pPr>
        <w:ind w:left="4463" w:right="3551"/>
        <w:jc w:val="center"/>
        <w:rPr>
          <w:sz w:val="24"/>
          <w:szCs w:val="24"/>
        </w:rPr>
      </w:pPr>
      <w:r>
        <w:rPr>
          <w:color w:val="2B3339"/>
          <w:w w:val="106"/>
          <w:sz w:val="24"/>
          <w:szCs w:val="24"/>
        </w:rPr>
        <w:t>D</w:t>
      </w:r>
      <w:r>
        <w:rPr>
          <w:color w:val="495257"/>
          <w:w w:val="107"/>
          <w:sz w:val="24"/>
          <w:szCs w:val="24"/>
        </w:rPr>
        <w:t>ls</w:t>
      </w:r>
      <w:r>
        <w:rPr>
          <w:color w:val="2B3339"/>
          <w:w w:val="112"/>
          <w:sz w:val="24"/>
          <w:szCs w:val="24"/>
        </w:rPr>
        <w:t>a</w:t>
      </w:r>
      <w:r>
        <w:rPr>
          <w:color w:val="3A4248"/>
          <w:w w:val="132"/>
          <w:sz w:val="24"/>
          <w:szCs w:val="24"/>
        </w:rPr>
        <w:t>b</w:t>
      </w:r>
      <w:r>
        <w:rPr>
          <w:color w:val="2B3339"/>
          <w:w w:val="99"/>
          <w:sz w:val="24"/>
          <w:szCs w:val="24"/>
        </w:rPr>
        <w:t>l</w:t>
      </w:r>
      <w:r>
        <w:rPr>
          <w:color w:val="495257"/>
          <w:w w:val="110"/>
          <w:sz w:val="24"/>
          <w:szCs w:val="24"/>
        </w:rPr>
        <w:t>u</w:t>
      </w:r>
      <w:r>
        <w:rPr>
          <w:color w:val="2B3339"/>
          <w:w w:val="106"/>
          <w:sz w:val="24"/>
          <w:szCs w:val="24"/>
        </w:rPr>
        <w:t>m</w:t>
      </w:r>
      <w:r>
        <w:rPr>
          <w:color w:val="6D7479"/>
          <w:w w:val="132"/>
          <w:sz w:val="24"/>
          <w:szCs w:val="24"/>
        </w:rPr>
        <w:t>,</w:t>
      </w:r>
    </w:p>
    <w:p w:rsidR="00546D61" w:rsidRDefault="00546D61">
      <w:pPr>
        <w:spacing w:before="2" w:line="140" w:lineRule="exact"/>
        <w:rPr>
          <w:sz w:val="14"/>
          <w:szCs w:val="14"/>
        </w:rPr>
      </w:pPr>
    </w:p>
    <w:p w:rsidR="00546D61" w:rsidRDefault="003D42FC">
      <w:pPr>
        <w:ind w:left="2483" w:right="1571"/>
        <w:jc w:val="center"/>
        <w:rPr>
          <w:sz w:val="23"/>
          <w:szCs w:val="23"/>
        </w:rPr>
      </w:pPr>
      <w:r>
        <w:rPr>
          <w:rFonts w:ascii="Arial" w:eastAsia="Arial" w:hAnsi="Arial" w:cs="Arial"/>
          <w:color w:val="6D7479"/>
          <w:sz w:val="23"/>
          <w:szCs w:val="23"/>
        </w:rPr>
        <w:t>De</w:t>
      </w:r>
      <w:r>
        <w:rPr>
          <w:rFonts w:ascii="Arial" w:eastAsia="Arial" w:hAnsi="Arial" w:cs="Arial"/>
          <w:color w:val="495257"/>
          <w:sz w:val="23"/>
          <w:szCs w:val="23"/>
        </w:rPr>
        <w:t>kan</w:t>
      </w:r>
      <w:r>
        <w:rPr>
          <w:rFonts w:ascii="Arial" w:eastAsia="Arial" w:hAnsi="Arial" w:cs="Arial"/>
          <w:color w:val="495257"/>
          <w:spacing w:val="9"/>
          <w:sz w:val="23"/>
          <w:szCs w:val="23"/>
        </w:rPr>
        <w:t xml:space="preserve"> </w:t>
      </w:r>
      <w:r>
        <w:rPr>
          <w:color w:val="5E6569"/>
          <w:w w:val="109"/>
          <w:sz w:val="23"/>
          <w:szCs w:val="23"/>
        </w:rPr>
        <w:t>F</w:t>
      </w:r>
      <w:r>
        <w:rPr>
          <w:color w:val="495257"/>
          <w:w w:val="109"/>
          <w:sz w:val="23"/>
          <w:szCs w:val="23"/>
        </w:rPr>
        <w:t>a</w:t>
      </w:r>
      <w:r>
        <w:rPr>
          <w:color w:val="5E6569"/>
          <w:w w:val="109"/>
          <w:sz w:val="23"/>
          <w:szCs w:val="23"/>
        </w:rPr>
        <w:t>kultas</w:t>
      </w:r>
      <w:r>
        <w:rPr>
          <w:color w:val="5E6569"/>
          <w:spacing w:val="9"/>
          <w:w w:val="109"/>
          <w:sz w:val="23"/>
          <w:szCs w:val="23"/>
        </w:rPr>
        <w:t xml:space="preserve"> </w:t>
      </w:r>
      <w:r>
        <w:rPr>
          <w:color w:val="5E6569"/>
          <w:w w:val="109"/>
          <w:sz w:val="23"/>
          <w:szCs w:val="23"/>
        </w:rPr>
        <w:t>P</w:t>
      </w:r>
      <w:r>
        <w:rPr>
          <w:color w:val="6D7479"/>
          <w:w w:val="109"/>
          <w:sz w:val="23"/>
          <w:szCs w:val="23"/>
        </w:rPr>
        <w:t>e</w:t>
      </w:r>
      <w:r>
        <w:rPr>
          <w:color w:val="5E6569"/>
          <w:w w:val="109"/>
          <w:sz w:val="23"/>
          <w:szCs w:val="23"/>
        </w:rPr>
        <w:t>ndid</w:t>
      </w:r>
      <w:r>
        <w:rPr>
          <w:color w:val="495257"/>
          <w:w w:val="109"/>
          <w:sz w:val="23"/>
          <w:szCs w:val="23"/>
        </w:rPr>
        <w:t>i</w:t>
      </w:r>
      <w:r>
        <w:rPr>
          <w:color w:val="6D7479"/>
          <w:w w:val="109"/>
          <w:sz w:val="23"/>
          <w:szCs w:val="23"/>
        </w:rPr>
        <w:t>ka</w:t>
      </w:r>
      <w:r>
        <w:rPr>
          <w:color w:val="5E6569"/>
          <w:w w:val="109"/>
          <w:sz w:val="23"/>
          <w:szCs w:val="23"/>
        </w:rPr>
        <w:t>n</w:t>
      </w:r>
      <w:r>
        <w:rPr>
          <w:color w:val="5E6569"/>
          <w:spacing w:val="32"/>
          <w:w w:val="109"/>
          <w:sz w:val="23"/>
          <w:szCs w:val="23"/>
        </w:rPr>
        <w:t xml:space="preserve"> </w:t>
      </w:r>
      <w:r>
        <w:rPr>
          <w:color w:val="5E6569"/>
          <w:sz w:val="23"/>
          <w:szCs w:val="23"/>
        </w:rPr>
        <w:t>M</w:t>
      </w:r>
      <w:r>
        <w:rPr>
          <w:color w:val="6D7479"/>
          <w:sz w:val="23"/>
          <w:szCs w:val="23"/>
        </w:rPr>
        <w:t>CPA</w:t>
      </w:r>
      <w:r>
        <w:rPr>
          <w:color w:val="6D7479"/>
          <w:spacing w:val="-12"/>
          <w:sz w:val="23"/>
          <w:szCs w:val="23"/>
        </w:rPr>
        <w:t xml:space="preserve"> </w:t>
      </w:r>
      <w:r>
        <w:rPr>
          <w:color w:val="5E6569"/>
          <w:sz w:val="23"/>
          <w:szCs w:val="23"/>
        </w:rPr>
        <w:t>d</w:t>
      </w:r>
      <w:r>
        <w:rPr>
          <w:color w:val="6D7479"/>
          <w:sz w:val="23"/>
          <w:szCs w:val="23"/>
        </w:rPr>
        <w:t>a</w:t>
      </w:r>
      <w:r>
        <w:rPr>
          <w:color w:val="5E6569"/>
          <w:sz w:val="23"/>
          <w:szCs w:val="23"/>
        </w:rPr>
        <w:t>n</w:t>
      </w:r>
      <w:r>
        <w:rPr>
          <w:color w:val="5E6569"/>
          <w:spacing w:val="45"/>
          <w:sz w:val="23"/>
          <w:szCs w:val="23"/>
        </w:rPr>
        <w:t xml:space="preserve"> </w:t>
      </w:r>
      <w:r>
        <w:rPr>
          <w:color w:val="6D7479"/>
          <w:w w:val="103"/>
          <w:sz w:val="23"/>
          <w:szCs w:val="23"/>
        </w:rPr>
        <w:t>T</w:t>
      </w:r>
      <w:r>
        <w:rPr>
          <w:color w:val="5E6569"/>
          <w:w w:val="129"/>
          <w:sz w:val="23"/>
          <w:szCs w:val="23"/>
        </w:rPr>
        <w:t>e</w:t>
      </w:r>
      <w:r>
        <w:rPr>
          <w:color w:val="5E6569"/>
          <w:w w:val="103"/>
          <w:sz w:val="23"/>
          <w:szCs w:val="23"/>
        </w:rPr>
        <w:t>kn</w:t>
      </w:r>
      <w:r>
        <w:rPr>
          <w:color w:val="5E6569"/>
          <w:w w:val="126"/>
          <w:sz w:val="23"/>
          <w:szCs w:val="23"/>
        </w:rPr>
        <w:t>o</w:t>
      </w:r>
      <w:r>
        <w:rPr>
          <w:color w:val="5E6569"/>
          <w:w w:val="83"/>
          <w:sz w:val="23"/>
          <w:szCs w:val="23"/>
        </w:rPr>
        <w:t>l</w:t>
      </w:r>
      <w:r>
        <w:rPr>
          <w:color w:val="5E6569"/>
          <w:w w:val="126"/>
          <w:sz w:val="23"/>
          <w:szCs w:val="23"/>
        </w:rPr>
        <w:t>o</w:t>
      </w:r>
      <w:r>
        <w:rPr>
          <w:color w:val="6D7479"/>
          <w:w w:val="103"/>
          <w:sz w:val="23"/>
          <w:szCs w:val="23"/>
        </w:rPr>
        <w:t>gi</w:t>
      </w:r>
    </w:p>
    <w:p w:rsidR="00546D61" w:rsidRDefault="00546D61">
      <w:pPr>
        <w:spacing w:line="200" w:lineRule="exact"/>
      </w:pPr>
    </w:p>
    <w:p w:rsidR="00546D61" w:rsidRDefault="00546D61">
      <w:pPr>
        <w:spacing w:line="200" w:lineRule="exact"/>
      </w:pPr>
    </w:p>
    <w:p w:rsidR="00546D61" w:rsidRDefault="00546D61">
      <w:pPr>
        <w:spacing w:line="200" w:lineRule="exact"/>
      </w:pPr>
    </w:p>
    <w:p w:rsidR="00546D61" w:rsidRDefault="00546D61">
      <w:pPr>
        <w:spacing w:line="200" w:lineRule="exact"/>
      </w:pPr>
    </w:p>
    <w:p w:rsidR="00546D61" w:rsidRDefault="00546D61">
      <w:pPr>
        <w:spacing w:line="200" w:lineRule="exact"/>
      </w:pPr>
    </w:p>
    <w:p w:rsidR="00546D61" w:rsidRDefault="00546D61">
      <w:pPr>
        <w:spacing w:line="200" w:lineRule="exact"/>
      </w:pPr>
    </w:p>
    <w:p w:rsidR="00546D61" w:rsidRDefault="00546D61">
      <w:pPr>
        <w:spacing w:line="200" w:lineRule="exact"/>
      </w:pPr>
    </w:p>
    <w:p w:rsidR="00546D61" w:rsidRDefault="00546D61">
      <w:pPr>
        <w:spacing w:before="14" w:line="200" w:lineRule="exact"/>
      </w:pPr>
    </w:p>
    <w:p w:rsidR="00546D61" w:rsidRDefault="003D42FC">
      <w:pPr>
        <w:ind w:left="4056" w:right="3184"/>
        <w:jc w:val="center"/>
        <w:rPr>
          <w:sz w:val="38"/>
          <w:szCs w:val="38"/>
        </w:rPr>
      </w:pPr>
      <w:r>
        <w:pict>
          <v:shape id="_x0000_s3184" type="#_x0000_t75" style="position:absolute;left:0;text-align:left;margin-left:227.15pt;margin-top:-72.6pt;width:191.5pt;height:79.25pt;z-index:-20449;mso-position-horizontal-relative:page">
            <v:imagedata r:id="rId16" o:title=""/>
            <w10:wrap anchorx="page"/>
          </v:shape>
        </w:pict>
      </w:r>
      <w:r>
        <w:rPr>
          <w:color w:val="5E6569"/>
          <w:w w:val="83"/>
          <w:sz w:val="38"/>
          <w:szCs w:val="38"/>
        </w:rPr>
        <w:t>v</w:t>
      </w:r>
      <w:r>
        <w:rPr>
          <w:color w:val="5E6569"/>
          <w:w w:val="125"/>
          <w:sz w:val="38"/>
          <w:szCs w:val="38"/>
        </w:rPr>
        <w:t>,</w:t>
      </w:r>
      <w:r>
        <w:rPr>
          <w:color w:val="495257"/>
          <w:w w:val="78"/>
          <w:sz w:val="38"/>
          <w:szCs w:val="38"/>
        </w:rPr>
        <w:t>a</w:t>
      </w:r>
      <w:r>
        <w:rPr>
          <w:color w:val="5E6569"/>
          <w:w w:val="62"/>
          <w:sz w:val="38"/>
          <w:szCs w:val="38"/>
        </w:rPr>
        <w:t>;</w:t>
      </w:r>
      <w:r>
        <w:rPr>
          <w:rFonts w:ascii="Segoe UI" w:eastAsia="Segoe UI" w:hAnsi="Segoe UI" w:cs="Segoe UI"/>
          <w:color w:val="5E6569"/>
          <w:w w:val="359"/>
          <w:sz w:val="38"/>
          <w:szCs w:val="38"/>
        </w:rPr>
        <w:t>�</w:t>
      </w:r>
      <w:r>
        <w:rPr>
          <w:color w:val="495257"/>
          <w:w w:val="70"/>
          <w:sz w:val="38"/>
          <w:szCs w:val="38"/>
        </w:rPr>
        <w:t>a</w:t>
      </w:r>
    </w:p>
    <w:p w:rsidR="00546D61" w:rsidRDefault="003D42FC">
      <w:pPr>
        <w:spacing w:before="10"/>
        <w:ind w:left="3987" w:right="3128"/>
        <w:jc w:val="center"/>
        <w:rPr>
          <w:sz w:val="24"/>
          <w:szCs w:val="24"/>
        </w:rPr>
      </w:pPr>
      <w:r>
        <w:rPr>
          <w:color w:val="5E6569"/>
          <w:sz w:val="24"/>
          <w:szCs w:val="24"/>
        </w:rPr>
        <w:t>NPP</w:t>
      </w:r>
      <w:r>
        <w:rPr>
          <w:color w:val="95999B"/>
          <w:sz w:val="24"/>
          <w:szCs w:val="24"/>
        </w:rPr>
        <w:t>.</w:t>
      </w:r>
      <w:r>
        <w:rPr>
          <w:color w:val="95999B"/>
          <w:spacing w:val="32"/>
          <w:sz w:val="24"/>
          <w:szCs w:val="24"/>
        </w:rPr>
        <w:t xml:space="preserve"> </w:t>
      </w:r>
      <w:r>
        <w:rPr>
          <w:color w:val="6D7479"/>
          <w:sz w:val="24"/>
          <w:szCs w:val="24"/>
        </w:rPr>
        <w:t>202</w:t>
      </w:r>
      <w:r>
        <w:rPr>
          <w:color w:val="6D7479"/>
          <w:spacing w:val="29"/>
          <w:sz w:val="24"/>
          <w:szCs w:val="24"/>
        </w:rPr>
        <w:t xml:space="preserve"> </w:t>
      </w:r>
      <w:r>
        <w:rPr>
          <w:color w:val="7F868B"/>
          <w:w w:val="99"/>
          <w:sz w:val="24"/>
          <w:szCs w:val="24"/>
        </w:rPr>
        <w:t>2</w:t>
      </w:r>
      <w:r>
        <w:rPr>
          <w:color w:val="6D7479"/>
          <w:w w:val="110"/>
          <w:sz w:val="24"/>
          <w:szCs w:val="24"/>
        </w:rPr>
        <w:t>0</w:t>
      </w:r>
      <w:r>
        <w:rPr>
          <w:color w:val="5E6569"/>
          <w:w w:val="88"/>
          <w:sz w:val="24"/>
          <w:szCs w:val="24"/>
        </w:rPr>
        <w:t>1</w:t>
      </w:r>
      <w:r>
        <w:rPr>
          <w:color w:val="6D7479"/>
          <w:w w:val="132"/>
          <w:sz w:val="24"/>
          <w:szCs w:val="24"/>
        </w:rPr>
        <w:t>0</w:t>
      </w:r>
      <w:r>
        <w:rPr>
          <w:color w:val="6D7479"/>
          <w:spacing w:val="-7"/>
          <w:sz w:val="24"/>
          <w:szCs w:val="24"/>
        </w:rPr>
        <w:t xml:space="preserve"> </w:t>
      </w:r>
      <w:r>
        <w:rPr>
          <w:color w:val="7F868B"/>
          <w:w w:val="110"/>
          <w:sz w:val="24"/>
          <w:szCs w:val="24"/>
        </w:rPr>
        <w:t>0</w:t>
      </w:r>
      <w:r>
        <w:rPr>
          <w:color w:val="6D7479"/>
          <w:w w:val="110"/>
          <w:sz w:val="24"/>
          <w:szCs w:val="24"/>
        </w:rPr>
        <w:t>79</w:t>
      </w:r>
    </w:p>
    <w:p w:rsidR="00546D61" w:rsidRDefault="00546D61">
      <w:pPr>
        <w:spacing w:line="200" w:lineRule="exact"/>
      </w:pPr>
    </w:p>
    <w:p w:rsidR="00546D61" w:rsidRDefault="00546D61">
      <w:pPr>
        <w:spacing w:before="14" w:line="240" w:lineRule="exact"/>
        <w:rPr>
          <w:sz w:val="24"/>
          <w:szCs w:val="24"/>
        </w:rPr>
      </w:pPr>
    </w:p>
    <w:p w:rsidR="00546D61" w:rsidRDefault="003D42FC">
      <w:pPr>
        <w:spacing w:line="354" w:lineRule="auto"/>
        <w:ind w:left="1944" w:right="1085"/>
        <w:jc w:val="center"/>
        <w:rPr>
          <w:sz w:val="25"/>
          <w:szCs w:val="25"/>
        </w:rPr>
      </w:pPr>
      <w:r>
        <w:rPr>
          <w:color w:val="5E6569"/>
          <w:w w:val="104"/>
          <w:sz w:val="25"/>
          <w:szCs w:val="25"/>
        </w:rPr>
        <w:t>F</w:t>
      </w:r>
      <w:r>
        <w:rPr>
          <w:color w:val="3A4248"/>
          <w:w w:val="102"/>
          <w:sz w:val="25"/>
          <w:szCs w:val="25"/>
        </w:rPr>
        <w:t>A</w:t>
      </w:r>
      <w:r>
        <w:rPr>
          <w:color w:val="2B3339"/>
          <w:w w:val="133"/>
          <w:sz w:val="25"/>
          <w:szCs w:val="25"/>
        </w:rPr>
        <w:t>l</w:t>
      </w:r>
      <w:r>
        <w:rPr>
          <w:color w:val="495257"/>
          <w:w w:val="142"/>
          <w:sz w:val="25"/>
          <w:szCs w:val="25"/>
        </w:rPr>
        <w:t>(</w:t>
      </w:r>
      <w:r>
        <w:rPr>
          <w:color w:val="495257"/>
          <w:w w:val="87"/>
          <w:sz w:val="25"/>
          <w:szCs w:val="25"/>
        </w:rPr>
        <w:t>lJ</w:t>
      </w:r>
      <w:r>
        <w:rPr>
          <w:color w:val="495257"/>
          <w:w w:val="130"/>
          <w:sz w:val="25"/>
          <w:szCs w:val="25"/>
        </w:rPr>
        <w:t>L</w:t>
      </w:r>
      <w:r>
        <w:rPr>
          <w:color w:val="3A4248"/>
          <w:w w:val="112"/>
          <w:sz w:val="25"/>
          <w:szCs w:val="25"/>
        </w:rPr>
        <w:t>T</w:t>
      </w:r>
      <w:r>
        <w:rPr>
          <w:color w:val="3A4248"/>
          <w:w w:val="102"/>
          <w:sz w:val="25"/>
          <w:szCs w:val="25"/>
        </w:rPr>
        <w:t>A</w:t>
      </w:r>
      <w:r>
        <w:rPr>
          <w:color w:val="3A4248"/>
          <w:w w:val="95"/>
          <w:sz w:val="25"/>
          <w:szCs w:val="25"/>
        </w:rPr>
        <w:t>S</w:t>
      </w:r>
      <w:r>
        <w:rPr>
          <w:color w:val="3A4248"/>
          <w:spacing w:val="17"/>
          <w:sz w:val="25"/>
          <w:szCs w:val="25"/>
        </w:rPr>
        <w:t xml:space="preserve"> </w:t>
      </w:r>
      <w:r>
        <w:rPr>
          <w:color w:val="2B3339"/>
          <w:w w:val="104"/>
          <w:sz w:val="25"/>
          <w:szCs w:val="25"/>
        </w:rPr>
        <w:t>P</w:t>
      </w:r>
      <w:r>
        <w:rPr>
          <w:color w:val="3A4248"/>
          <w:w w:val="112"/>
          <w:sz w:val="25"/>
          <w:szCs w:val="25"/>
        </w:rPr>
        <w:t>E</w:t>
      </w:r>
      <w:r>
        <w:rPr>
          <w:color w:val="495257"/>
          <w:w w:val="117"/>
          <w:sz w:val="25"/>
          <w:szCs w:val="25"/>
        </w:rPr>
        <w:t>N</w:t>
      </w:r>
      <w:r>
        <w:rPr>
          <w:color w:val="2B3339"/>
          <w:w w:val="87"/>
          <w:sz w:val="25"/>
          <w:szCs w:val="25"/>
        </w:rPr>
        <w:t>D</w:t>
      </w:r>
      <w:r>
        <w:rPr>
          <w:color w:val="2B3339"/>
          <w:w w:val="111"/>
          <w:sz w:val="25"/>
          <w:szCs w:val="25"/>
        </w:rPr>
        <w:t>I</w:t>
      </w:r>
      <w:r>
        <w:rPr>
          <w:color w:val="2B3339"/>
          <w:w w:val="109"/>
          <w:sz w:val="25"/>
          <w:szCs w:val="25"/>
        </w:rPr>
        <w:t>D</w:t>
      </w:r>
      <w:r>
        <w:rPr>
          <w:color w:val="2B3339"/>
          <w:w w:val="110"/>
          <w:sz w:val="25"/>
          <w:szCs w:val="25"/>
        </w:rPr>
        <w:t>lKA</w:t>
      </w:r>
      <w:r>
        <w:rPr>
          <w:color w:val="495257"/>
          <w:w w:val="102"/>
          <w:sz w:val="25"/>
          <w:szCs w:val="25"/>
        </w:rPr>
        <w:t>N</w:t>
      </w:r>
      <w:r>
        <w:rPr>
          <w:color w:val="495257"/>
          <w:spacing w:val="30"/>
          <w:sz w:val="25"/>
          <w:szCs w:val="25"/>
        </w:rPr>
        <w:t xml:space="preserve"> </w:t>
      </w:r>
      <w:r>
        <w:rPr>
          <w:color w:val="3A4248"/>
          <w:sz w:val="25"/>
          <w:szCs w:val="25"/>
        </w:rPr>
        <w:t>MIP</w:t>
      </w:r>
      <w:r>
        <w:rPr>
          <w:color w:val="495257"/>
          <w:sz w:val="25"/>
          <w:szCs w:val="25"/>
        </w:rPr>
        <w:t>A</w:t>
      </w:r>
      <w:r>
        <w:rPr>
          <w:color w:val="495257"/>
          <w:spacing w:val="61"/>
          <w:sz w:val="25"/>
          <w:szCs w:val="25"/>
        </w:rPr>
        <w:t xml:space="preserve"> </w:t>
      </w:r>
      <w:r>
        <w:rPr>
          <w:color w:val="2B3339"/>
          <w:sz w:val="25"/>
          <w:szCs w:val="25"/>
        </w:rPr>
        <w:t>D</w:t>
      </w:r>
      <w:r>
        <w:rPr>
          <w:color w:val="3A4248"/>
          <w:sz w:val="25"/>
          <w:szCs w:val="25"/>
        </w:rPr>
        <w:t>A</w:t>
      </w:r>
      <w:r>
        <w:rPr>
          <w:color w:val="495257"/>
          <w:sz w:val="25"/>
          <w:szCs w:val="25"/>
        </w:rPr>
        <w:t>N</w:t>
      </w:r>
      <w:r>
        <w:rPr>
          <w:color w:val="495257"/>
          <w:spacing w:val="-13"/>
          <w:sz w:val="25"/>
          <w:szCs w:val="25"/>
        </w:rPr>
        <w:t xml:space="preserve"> </w:t>
      </w:r>
      <w:r>
        <w:rPr>
          <w:color w:val="3A4248"/>
          <w:w w:val="112"/>
          <w:sz w:val="25"/>
          <w:szCs w:val="25"/>
        </w:rPr>
        <w:t>T</w:t>
      </w:r>
      <w:r>
        <w:rPr>
          <w:color w:val="495257"/>
          <w:w w:val="112"/>
          <w:sz w:val="25"/>
          <w:szCs w:val="25"/>
        </w:rPr>
        <w:t>E</w:t>
      </w:r>
      <w:r>
        <w:rPr>
          <w:color w:val="3A4248"/>
          <w:w w:val="106"/>
          <w:sz w:val="25"/>
          <w:szCs w:val="25"/>
        </w:rPr>
        <w:t>KN</w:t>
      </w:r>
      <w:r>
        <w:rPr>
          <w:color w:val="3A4248"/>
          <w:w w:val="117"/>
          <w:sz w:val="25"/>
          <w:szCs w:val="25"/>
        </w:rPr>
        <w:t>O</w:t>
      </w:r>
      <w:r>
        <w:rPr>
          <w:color w:val="3A4248"/>
          <w:w w:val="112"/>
          <w:sz w:val="25"/>
          <w:szCs w:val="25"/>
        </w:rPr>
        <w:t>L</w:t>
      </w:r>
      <w:r>
        <w:rPr>
          <w:color w:val="3A4248"/>
          <w:w w:val="109"/>
          <w:sz w:val="25"/>
          <w:szCs w:val="25"/>
        </w:rPr>
        <w:t>OG</w:t>
      </w:r>
      <w:r>
        <w:rPr>
          <w:color w:val="2B3339"/>
          <w:w w:val="111"/>
          <w:sz w:val="25"/>
          <w:szCs w:val="25"/>
        </w:rPr>
        <w:t xml:space="preserve">I </w:t>
      </w:r>
      <w:r>
        <w:rPr>
          <w:color w:val="495257"/>
          <w:w w:val="110"/>
          <w:sz w:val="24"/>
          <w:szCs w:val="24"/>
        </w:rPr>
        <w:t>INST</w:t>
      </w:r>
      <w:r>
        <w:rPr>
          <w:color w:val="3A4248"/>
          <w:w w:val="110"/>
          <w:sz w:val="24"/>
          <w:szCs w:val="24"/>
        </w:rPr>
        <w:t>IT</w:t>
      </w:r>
      <w:r>
        <w:rPr>
          <w:color w:val="495257"/>
          <w:w w:val="110"/>
          <w:sz w:val="24"/>
          <w:szCs w:val="24"/>
        </w:rPr>
        <w:t>UT</w:t>
      </w:r>
      <w:r>
        <w:rPr>
          <w:color w:val="495257"/>
          <w:spacing w:val="36"/>
          <w:w w:val="110"/>
          <w:sz w:val="24"/>
          <w:szCs w:val="24"/>
        </w:rPr>
        <w:t xml:space="preserve"> </w:t>
      </w:r>
      <w:r>
        <w:rPr>
          <w:color w:val="3A4248"/>
          <w:w w:val="110"/>
          <w:sz w:val="24"/>
          <w:szCs w:val="24"/>
        </w:rPr>
        <w:t>KE</w:t>
      </w:r>
      <w:r>
        <w:rPr>
          <w:color w:val="495257"/>
          <w:w w:val="110"/>
          <w:sz w:val="24"/>
          <w:szCs w:val="24"/>
        </w:rPr>
        <w:t>G</w:t>
      </w:r>
      <w:r>
        <w:rPr>
          <w:color w:val="5E6569"/>
          <w:w w:val="110"/>
          <w:sz w:val="24"/>
          <w:szCs w:val="24"/>
        </w:rPr>
        <w:t>U</w:t>
      </w:r>
      <w:r>
        <w:rPr>
          <w:color w:val="2B3339"/>
          <w:w w:val="110"/>
          <w:sz w:val="24"/>
          <w:szCs w:val="24"/>
        </w:rPr>
        <w:t>R</w:t>
      </w:r>
      <w:r>
        <w:rPr>
          <w:color w:val="495257"/>
          <w:w w:val="110"/>
          <w:sz w:val="24"/>
          <w:szCs w:val="24"/>
        </w:rPr>
        <w:t>U</w:t>
      </w:r>
      <w:r>
        <w:rPr>
          <w:color w:val="3A4248"/>
          <w:w w:val="110"/>
          <w:sz w:val="24"/>
          <w:szCs w:val="24"/>
        </w:rPr>
        <w:t>A</w:t>
      </w:r>
      <w:r>
        <w:rPr>
          <w:color w:val="495257"/>
          <w:w w:val="110"/>
          <w:sz w:val="24"/>
          <w:szCs w:val="24"/>
        </w:rPr>
        <w:t>N</w:t>
      </w:r>
      <w:r>
        <w:rPr>
          <w:color w:val="495257"/>
          <w:spacing w:val="6"/>
          <w:w w:val="110"/>
          <w:sz w:val="24"/>
          <w:szCs w:val="24"/>
        </w:rPr>
        <w:t xml:space="preserve"> </w:t>
      </w:r>
      <w:r>
        <w:rPr>
          <w:color w:val="3A4248"/>
          <w:sz w:val="24"/>
          <w:szCs w:val="24"/>
        </w:rPr>
        <w:t>D</w:t>
      </w:r>
      <w:r>
        <w:rPr>
          <w:color w:val="495257"/>
          <w:sz w:val="24"/>
          <w:szCs w:val="24"/>
        </w:rPr>
        <w:t>AN</w:t>
      </w:r>
      <w:r>
        <w:rPr>
          <w:color w:val="495257"/>
          <w:spacing w:val="37"/>
          <w:sz w:val="24"/>
          <w:szCs w:val="24"/>
        </w:rPr>
        <w:t xml:space="preserve"> </w:t>
      </w:r>
      <w:r>
        <w:rPr>
          <w:color w:val="3A4248"/>
          <w:w w:val="112"/>
          <w:sz w:val="24"/>
          <w:szCs w:val="24"/>
        </w:rPr>
        <w:t>lL</w:t>
      </w:r>
      <w:r>
        <w:rPr>
          <w:color w:val="2B3339"/>
          <w:w w:val="112"/>
          <w:sz w:val="24"/>
          <w:szCs w:val="24"/>
        </w:rPr>
        <w:t>M</w:t>
      </w:r>
      <w:r>
        <w:rPr>
          <w:color w:val="495257"/>
          <w:w w:val="112"/>
          <w:sz w:val="24"/>
          <w:szCs w:val="24"/>
        </w:rPr>
        <w:t>U</w:t>
      </w:r>
      <w:r>
        <w:rPr>
          <w:color w:val="495257"/>
          <w:spacing w:val="25"/>
          <w:w w:val="112"/>
          <w:sz w:val="24"/>
          <w:szCs w:val="24"/>
        </w:rPr>
        <w:t xml:space="preserve"> </w:t>
      </w:r>
      <w:r>
        <w:rPr>
          <w:color w:val="2B3339"/>
          <w:w w:val="108"/>
          <w:sz w:val="24"/>
          <w:szCs w:val="24"/>
        </w:rPr>
        <w:t>P</w:t>
      </w:r>
      <w:r>
        <w:rPr>
          <w:color w:val="495257"/>
          <w:w w:val="117"/>
          <w:sz w:val="24"/>
          <w:szCs w:val="24"/>
        </w:rPr>
        <w:t>E</w:t>
      </w:r>
      <w:r>
        <w:rPr>
          <w:color w:val="3A4248"/>
          <w:w w:val="106"/>
          <w:sz w:val="24"/>
          <w:szCs w:val="24"/>
        </w:rPr>
        <w:t>ND</w:t>
      </w:r>
      <w:r>
        <w:rPr>
          <w:color w:val="2B3339"/>
          <w:w w:val="109"/>
          <w:sz w:val="24"/>
          <w:szCs w:val="24"/>
        </w:rPr>
        <w:t>ID</w:t>
      </w:r>
      <w:r>
        <w:rPr>
          <w:color w:val="3A4248"/>
          <w:w w:val="115"/>
          <w:sz w:val="24"/>
          <w:szCs w:val="24"/>
        </w:rPr>
        <w:t>lKA</w:t>
      </w:r>
      <w:r>
        <w:rPr>
          <w:color w:val="495257"/>
          <w:w w:val="106"/>
          <w:sz w:val="24"/>
          <w:szCs w:val="24"/>
        </w:rPr>
        <w:t xml:space="preserve">N </w:t>
      </w:r>
      <w:r>
        <w:rPr>
          <w:color w:val="2B3339"/>
          <w:w w:val="108"/>
          <w:sz w:val="24"/>
          <w:szCs w:val="24"/>
        </w:rPr>
        <w:t>P</w:t>
      </w:r>
      <w:r>
        <w:rPr>
          <w:color w:val="495257"/>
          <w:w w:val="108"/>
          <w:sz w:val="24"/>
          <w:szCs w:val="24"/>
        </w:rPr>
        <w:t>E</w:t>
      </w:r>
      <w:r>
        <w:rPr>
          <w:color w:val="3A4248"/>
          <w:w w:val="108"/>
          <w:sz w:val="24"/>
          <w:szCs w:val="24"/>
        </w:rPr>
        <w:t>R</w:t>
      </w:r>
      <w:r>
        <w:rPr>
          <w:color w:val="495257"/>
          <w:w w:val="108"/>
          <w:sz w:val="24"/>
          <w:szCs w:val="24"/>
        </w:rPr>
        <w:t>S</w:t>
      </w:r>
      <w:r>
        <w:rPr>
          <w:color w:val="3A4248"/>
          <w:w w:val="108"/>
          <w:sz w:val="24"/>
          <w:szCs w:val="24"/>
        </w:rPr>
        <w:t>AT</w:t>
      </w:r>
      <w:r>
        <w:rPr>
          <w:color w:val="495257"/>
          <w:w w:val="108"/>
          <w:sz w:val="24"/>
          <w:szCs w:val="24"/>
        </w:rPr>
        <w:t>U</w:t>
      </w:r>
      <w:r>
        <w:rPr>
          <w:color w:val="3A4248"/>
          <w:w w:val="108"/>
          <w:sz w:val="24"/>
          <w:szCs w:val="24"/>
        </w:rPr>
        <w:t>A</w:t>
      </w:r>
      <w:r>
        <w:rPr>
          <w:color w:val="495257"/>
          <w:w w:val="108"/>
          <w:sz w:val="24"/>
          <w:szCs w:val="24"/>
        </w:rPr>
        <w:t>N</w:t>
      </w:r>
      <w:r>
        <w:rPr>
          <w:color w:val="495257"/>
          <w:spacing w:val="17"/>
          <w:w w:val="108"/>
          <w:sz w:val="24"/>
          <w:szCs w:val="24"/>
        </w:rPr>
        <w:t xml:space="preserve"> </w:t>
      </w:r>
      <w:r>
        <w:rPr>
          <w:color w:val="495257"/>
          <w:sz w:val="24"/>
          <w:szCs w:val="24"/>
        </w:rPr>
        <w:t>GU</w:t>
      </w:r>
      <w:r>
        <w:rPr>
          <w:color w:val="2B3339"/>
          <w:sz w:val="24"/>
          <w:szCs w:val="24"/>
        </w:rPr>
        <w:t>R</w:t>
      </w:r>
      <w:r>
        <w:rPr>
          <w:color w:val="5E6569"/>
          <w:sz w:val="24"/>
          <w:szCs w:val="24"/>
        </w:rPr>
        <w:t xml:space="preserve">U </w:t>
      </w:r>
      <w:r>
        <w:rPr>
          <w:color w:val="5E6569"/>
          <w:spacing w:val="30"/>
          <w:sz w:val="24"/>
          <w:szCs w:val="24"/>
        </w:rPr>
        <w:t xml:space="preserve"> </w:t>
      </w:r>
      <w:r>
        <w:rPr>
          <w:color w:val="2B3339"/>
          <w:w w:val="113"/>
          <w:sz w:val="24"/>
          <w:szCs w:val="24"/>
        </w:rPr>
        <w:t>R</w:t>
      </w:r>
      <w:r>
        <w:rPr>
          <w:color w:val="5E6569"/>
          <w:w w:val="113"/>
          <w:sz w:val="24"/>
          <w:szCs w:val="24"/>
        </w:rPr>
        <w:t>E</w:t>
      </w:r>
      <w:r>
        <w:rPr>
          <w:color w:val="3A4248"/>
          <w:w w:val="113"/>
          <w:sz w:val="24"/>
          <w:szCs w:val="24"/>
        </w:rPr>
        <w:t>P</w:t>
      </w:r>
      <w:r>
        <w:rPr>
          <w:color w:val="495257"/>
          <w:w w:val="113"/>
          <w:sz w:val="24"/>
          <w:szCs w:val="24"/>
        </w:rPr>
        <w:t>UBL</w:t>
      </w:r>
      <w:r>
        <w:rPr>
          <w:color w:val="2B3339"/>
          <w:w w:val="113"/>
          <w:sz w:val="24"/>
          <w:szCs w:val="24"/>
        </w:rPr>
        <w:t>IK</w:t>
      </w:r>
      <w:r>
        <w:rPr>
          <w:color w:val="2B3339"/>
          <w:spacing w:val="15"/>
          <w:w w:val="113"/>
          <w:sz w:val="24"/>
          <w:szCs w:val="24"/>
        </w:rPr>
        <w:t xml:space="preserve"> </w:t>
      </w:r>
      <w:r>
        <w:rPr>
          <w:color w:val="3A4248"/>
          <w:w w:val="95"/>
          <w:sz w:val="25"/>
          <w:szCs w:val="25"/>
        </w:rPr>
        <w:t>IN</w:t>
      </w:r>
      <w:r>
        <w:rPr>
          <w:color w:val="3A4248"/>
          <w:w w:val="109"/>
          <w:sz w:val="25"/>
          <w:szCs w:val="25"/>
        </w:rPr>
        <w:t>D</w:t>
      </w:r>
      <w:r>
        <w:rPr>
          <w:color w:val="495257"/>
          <w:w w:val="117"/>
          <w:sz w:val="25"/>
          <w:szCs w:val="25"/>
        </w:rPr>
        <w:t>O</w:t>
      </w:r>
      <w:r>
        <w:rPr>
          <w:color w:val="3A4248"/>
          <w:w w:val="95"/>
          <w:sz w:val="25"/>
          <w:szCs w:val="25"/>
        </w:rPr>
        <w:t>N</w:t>
      </w:r>
      <w:r>
        <w:rPr>
          <w:color w:val="495257"/>
          <w:w w:val="121"/>
          <w:sz w:val="25"/>
          <w:szCs w:val="25"/>
        </w:rPr>
        <w:t>E</w:t>
      </w:r>
      <w:r>
        <w:rPr>
          <w:color w:val="495257"/>
          <w:w w:val="95"/>
          <w:sz w:val="25"/>
          <w:szCs w:val="25"/>
        </w:rPr>
        <w:t>S</w:t>
      </w:r>
      <w:r>
        <w:rPr>
          <w:color w:val="3A4248"/>
          <w:w w:val="105"/>
          <w:sz w:val="25"/>
          <w:szCs w:val="25"/>
        </w:rPr>
        <w:t xml:space="preserve">IA </w:t>
      </w:r>
      <w:r>
        <w:rPr>
          <w:color w:val="2B3339"/>
          <w:w w:val="104"/>
          <w:sz w:val="25"/>
          <w:szCs w:val="25"/>
        </w:rPr>
        <w:t>P</w:t>
      </w:r>
      <w:r>
        <w:rPr>
          <w:color w:val="3A4248"/>
          <w:w w:val="109"/>
          <w:sz w:val="25"/>
          <w:szCs w:val="25"/>
        </w:rPr>
        <w:t>O</w:t>
      </w:r>
      <w:r>
        <w:rPr>
          <w:color w:val="495257"/>
          <w:w w:val="102"/>
          <w:sz w:val="25"/>
          <w:szCs w:val="25"/>
        </w:rPr>
        <w:t>N</w:t>
      </w:r>
      <w:r>
        <w:rPr>
          <w:color w:val="495257"/>
          <w:w w:val="121"/>
          <w:sz w:val="25"/>
          <w:szCs w:val="25"/>
        </w:rPr>
        <w:t>T</w:t>
      </w:r>
      <w:r>
        <w:rPr>
          <w:color w:val="3A4248"/>
          <w:w w:val="95"/>
          <w:sz w:val="25"/>
          <w:szCs w:val="25"/>
        </w:rPr>
        <w:t>I</w:t>
      </w:r>
      <w:r>
        <w:rPr>
          <w:color w:val="495257"/>
          <w:w w:val="102"/>
          <w:sz w:val="25"/>
          <w:szCs w:val="25"/>
        </w:rPr>
        <w:t>ANA</w:t>
      </w:r>
      <w:r>
        <w:rPr>
          <w:color w:val="3A4248"/>
          <w:w w:val="117"/>
          <w:sz w:val="25"/>
          <w:szCs w:val="25"/>
        </w:rPr>
        <w:t>K</w:t>
      </w:r>
    </w:p>
    <w:p w:rsidR="00546D61" w:rsidRDefault="003D42FC">
      <w:pPr>
        <w:spacing w:line="260" w:lineRule="exact"/>
        <w:ind w:left="4714" w:right="3908"/>
        <w:jc w:val="center"/>
        <w:rPr>
          <w:sz w:val="24"/>
          <w:szCs w:val="24"/>
        </w:rPr>
        <w:sectPr w:rsidR="00546D61">
          <w:footerReference w:type="default" r:id="rId17"/>
          <w:pgSz w:w="11900" w:h="16840"/>
          <w:pgMar w:top="1580" w:right="1020" w:bottom="280" w:left="1680" w:header="0" w:footer="0" w:gutter="0"/>
          <w:cols w:space="720"/>
        </w:sectPr>
      </w:pPr>
      <w:r>
        <w:rPr>
          <w:color w:val="495257"/>
          <w:w w:val="99"/>
          <w:sz w:val="24"/>
          <w:szCs w:val="24"/>
        </w:rPr>
        <w:t>2</w:t>
      </w:r>
      <w:r>
        <w:rPr>
          <w:color w:val="495257"/>
          <w:w w:val="110"/>
          <w:sz w:val="24"/>
          <w:szCs w:val="24"/>
        </w:rPr>
        <w:t>0</w:t>
      </w:r>
      <w:r>
        <w:rPr>
          <w:color w:val="495257"/>
          <w:w w:val="99"/>
          <w:sz w:val="24"/>
          <w:szCs w:val="24"/>
        </w:rPr>
        <w:t>2</w:t>
      </w:r>
      <w:r>
        <w:rPr>
          <w:color w:val="495257"/>
          <w:w w:val="110"/>
          <w:sz w:val="24"/>
          <w:szCs w:val="24"/>
        </w:rPr>
        <w:t>3</w:t>
      </w:r>
    </w:p>
    <w:p w:rsidR="00546D61" w:rsidRDefault="003D42FC">
      <w:pPr>
        <w:spacing w:before="45" w:line="220" w:lineRule="exact"/>
        <w:ind w:left="2648" w:right="1068" w:hanging="318"/>
        <w:rPr>
          <w:sz w:val="22"/>
          <w:szCs w:val="22"/>
        </w:rPr>
      </w:pPr>
      <w:r>
        <w:rPr>
          <w:color w:val="636563"/>
          <w:w w:val="124"/>
          <w:sz w:val="22"/>
          <w:szCs w:val="22"/>
        </w:rPr>
        <w:lastRenderedPageBreak/>
        <w:t>lNST</w:t>
      </w:r>
      <w:r>
        <w:rPr>
          <w:color w:val="535453"/>
          <w:w w:val="124"/>
          <w:sz w:val="22"/>
          <w:szCs w:val="22"/>
        </w:rPr>
        <w:t>JT</w:t>
      </w:r>
      <w:r>
        <w:rPr>
          <w:color w:val="747574"/>
          <w:w w:val="124"/>
          <w:sz w:val="22"/>
          <w:szCs w:val="22"/>
        </w:rPr>
        <w:t>U</w:t>
      </w:r>
      <w:r>
        <w:rPr>
          <w:color w:val="636563"/>
          <w:w w:val="124"/>
          <w:sz w:val="22"/>
          <w:szCs w:val="22"/>
        </w:rPr>
        <w:t>T</w:t>
      </w:r>
      <w:r>
        <w:rPr>
          <w:color w:val="636563"/>
          <w:spacing w:val="-4"/>
          <w:w w:val="124"/>
          <w:sz w:val="22"/>
          <w:szCs w:val="22"/>
        </w:rPr>
        <w:t xml:space="preserve"> </w:t>
      </w:r>
      <w:r>
        <w:rPr>
          <w:rFonts w:ascii="Arial" w:eastAsia="Arial" w:hAnsi="Arial" w:cs="Arial"/>
          <w:color w:val="636563"/>
          <w:w w:val="140"/>
        </w:rPr>
        <w:t>K</w:t>
      </w:r>
      <w:r>
        <w:rPr>
          <w:rFonts w:ascii="Arial" w:eastAsia="Arial" w:hAnsi="Arial" w:cs="Arial"/>
          <w:color w:val="636563"/>
          <w:spacing w:val="-1"/>
          <w:w w:val="140"/>
        </w:rPr>
        <w:t>E</w:t>
      </w:r>
      <w:r>
        <w:rPr>
          <w:rFonts w:ascii="Arial" w:eastAsia="Arial" w:hAnsi="Arial" w:cs="Arial"/>
          <w:color w:val="636563"/>
          <w:w w:val="127"/>
        </w:rPr>
        <w:t>G</w:t>
      </w:r>
      <w:r>
        <w:rPr>
          <w:rFonts w:ascii="Arial" w:eastAsia="Arial" w:hAnsi="Arial" w:cs="Arial"/>
          <w:color w:val="636563"/>
          <w:w w:val="128"/>
        </w:rPr>
        <w:t>UR</w:t>
      </w:r>
      <w:r>
        <w:rPr>
          <w:rFonts w:ascii="Arial" w:eastAsia="Arial" w:hAnsi="Arial" w:cs="Arial"/>
          <w:color w:val="878A89"/>
          <w:w w:val="128"/>
        </w:rPr>
        <w:t>U</w:t>
      </w:r>
      <w:r>
        <w:rPr>
          <w:rFonts w:ascii="Arial" w:eastAsia="Arial" w:hAnsi="Arial" w:cs="Arial"/>
          <w:color w:val="636563"/>
          <w:w w:val="131"/>
        </w:rPr>
        <w:t>A.</w:t>
      </w:r>
      <w:r>
        <w:rPr>
          <w:rFonts w:ascii="Segoe UI" w:eastAsia="Segoe UI" w:hAnsi="Segoe UI" w:cs="Segoe UI"/>
          <w:color w:val="636563"/>
          <w:w w:val="60"/>
        </w:rPr>
        <w:t>�</w:t>
      </w:r>
      <w:r>
        <w:rPr>
          <w:rFonts w:ascii="Segoe UI" w:eastAsia="Segoe UI" w:hAnsi="Segoe UI" w:cs="Segoe UI"/>
          <w:color w:val="636563"/>
          <w:spacing w:val="16"/>
        </w:rPr>
        <w:t xml:space="preserve"> </w:t>
      </w:r>
      <w:r>
        <w:rPr>
          <w:rFonts w:ascii="Arial" w:eastAsia="Arial" w:hAnsi="Arial" w:cs="Arial"/>
          <w:color w:val="535453"/>
          <w:w w:val="128"/>
        </w:rPr>
        <w:t>D</w:t>
      </w:r>
      <w:r>
        <w:rPr>
          <w:rFonts w:ascii="Arial" w:eastAsia="Arial" w:hAnsi="Arial" w:cs="Arial"/>
          <w:color w:val="747574"/>
          <w:w w:val="107"/>
        </w:rPr>
        <w:t>A.</w:t>
      </w:r>
      <w:r>
        <w:rPr>
          <w:rFonts w:ascii="Arial" w:eastAsia="Arial" w:hAnsi="Arial" w:cs="Arial"/>
          <w:color w:val="747574"/>
          <w:spacing w:val="-1"/>
          <w:w w:val="107"/>
        </w:rPr>
        <w:t>t</w:t>
      </w:r>
      <w:r>
        <w:rPr>
          <w:rFonts w:ascii="Arial" w:eastAsia="Arial" w:hAnsi="Arial" w:cs="Arial"/>
          <w:color w:val="636563"/>
          <w:w w:val="46"/>
        </w:rPr>
        <w:t>""J</w:t>
      </w:r>
      <w:r>
        <w:rPr>
          <w:rFonts w:ascii="Arial" w:eastAsia="Arial" w:hAnsi="Arial" w:cs="Arial"/>
          <w:color w:val="636563"/>
          <w:spacing w:val="15"/>
        </w:rPr>
        <w:t xml:space="preserve"> </w:t>
      </w:r>
      <w:r>
        <w:rPr>
          <w:rFonts w:ascii="Arial" w:eastAsia="Arial" w:hAnsi="Arial" w:cs="Arial"/>
          <w:color w:val="535453"/>
          <w:w w:val="147"/>
        </w:rPr>
        <w:t>ILI</w:t>
      </w:r>
      <w:r>
        <w:rPr>
          <w:rFonts w:ascii="Arial" w:eastAsia="Arial" w:hAnsi="Arial" w:cs="Arial"/>
          <w:color w:val="535453"/>
          <w:spacing w:val="-1"/>
          <w:w w:val="147"/>
        </w:rPr>
        <w:t>\</w:t>
      </w:r>
      <w:r>
        <w:rPr>
          <w:rFonts w:ascii="Arial" w:eastAsia="Arial" w:hAnsi="Arial" w:cs="Arial"/>
          <w:color w:val="636563"/>
        </w:rPr>
        <w:t>1</w:t>
      </w:r>
      <w:r>
        <w:rPr>
          <w:rFonts w:ascii="Arial" w:eastAsia="Arial" w:hAnsi="Arial" w:cs="Arial"/>
          <w:color w:val="747574"/>
          <w:w w:val="120"/>
        </w:rPr>
        <w:t>U</w:t>
      </w:r>
      <w:r>
        <w:rPr>
          <w:rFonts w:ascii="Arial" w:eastAsia="Arial" w:hAnsi="Arial" w:cs="Arial"/>
          <w:color w:val="747574"/>
          <w:spacing w:val="15"/>
        </w:rPr>
        <w:t xml:space="preserve"> </w:t>
      </w:r>
      <w:r>
        <w:rPr>
          <w:rFonts w:ascii="Arial" w:eastAsia="Arial" w:hAnsi="Arial" w:cs="Arial"/>
          <w:color w:val="535453"/>
          <w:w w:val="121"/>
        </w:rPr>
        <w:t>P</w:t>
      </w:r>
      <w:r>
        <w:rPr>
          <w:rFonts w:ascii="Arial" w:eastAsia="Arial" w:hAnsi="Arial" w:cs="Arial"/>
          <w:color w:val="636563"/>
          <w:w w:val="125"/>
        </w:rPr>
        <w:t>EN</w:t>
      </w:r>
      <w:r>
        <w:rPr>
          <w:rFonts w:ascii="Arial" w:eastAsia="Arial" w:hAnsi="Arial" w:cs="Arial"/>
          <w:color w:val="535453"/>
          <w:w w:val="128"/>
        </w:rPr>
        <w:t>D</w:t>
      </w:r>
      <w:r>
        <w:rPr>
          <w:rFonts w:ascii="Arial" w:eastAsia="Arial" w:hAnsi="Arial" w:cs="Arial"/>
          <w:color w:val="535453"/>
          <w:w w:val="143"/>
        </w:rPr>
        <w:t>ID</w:t>
      </w:r>
      <w:r>
        <w:rPr>
          <w:rFonts w:ascii="Arial" w:eastAsia="Arial" w:hAnsi="Arial" w:cs="Arial"/>
          <w:color w:val="535453"/>
          <w:w w:val="156"/>
        </w:rPr>
        <w:t>IKA</w:t>
      </w:r>
      <w:r>
        <w:rPr>
          <w:rFonts w:ascii="Arial" w:eastAsia="Arial" w:hAnsi="Arial" w:cs="Arial"/>
          <w:color w:val="535453"/>
          <w:spacing w:val="-1"/>
          <w:w w:val="156"/>
        </w:rPr>
        <w:t>l</w:t>
      </w:r>
      <w:r>
        <w:rPr>
          <w:rFonts w:ascii="Arial" w:eastAsia="Arial" w:hAnsi="Arial" w:cs="Arial"/>
          <w:color w:val="636563"/>
          <w:w w:val="60"/>
        </w:rPr>
        <w:t xml:space="preserve">"'I </w:t>
      </w:r>
      <w:r>
        <w:rPr>
          <w:rFonts w:ascii="Arial" w:eastAsia="Arial" w:hAnsi="Arial" w:cs="Arial"/>
          <w:color w:val="535453"/>
          <w:w w:val="112"/>
        </w:rPr>
        <w:t>P</w:t>
      </w:r>
      <w:r>
        <w:rPr>
          <w:rFonts w:ascii="Arial" w:eastAsia="Arial" w:hAnsi="Arial" w:cs="Arial"/>
          <w:color w:val="636563"/>
          <w:w w:val="130"/>
        </w:rPr>
        <w:t>E</w:t>
      </w:r>
      <w:r>
        <w:rPr>
          <w:rFonts w:ascii="Arial" w:eastAsia="Arial" w:hAnsi="Arial" w:cs="Arial"/>
          <w:color w:val="535453"/>
          <w:w w:val="128"/>
        </w:rPr>
        <w:t>R</w:t>
      </w:r>
      <w:r>
        <w:rPr>
          <w:rFonts w:ascii="Arial" w:eastAsia="Arial" w:hAnsi="Arial" w:cs="Arial"/>
          <w:color w:val="878A89"/>
          <w:w w:val="102"/>
        </w:rPr>
        <w:t>S</w:t>
      </w:r>
      <w:r>
        <w:rPr>
          <w:rFonts w:ascii="Arial" w:eastAsia="Arial" w:hAnsi="Arial" w:cs="Arial"/>
          <w:color w:val="636563"/>
          <w:w w:val="149"/>
        </w:rPr>
        <w:t>A</w:t>
      </w:r>
      <w:r>
        <w:rPr>
          <w:rFonts w:ascii="Arial" w:eastAsia="Arial" w:hAnsi="Arial" w:cs="Arial"/>
          <w:color w:val="636563"/>
          <w:w w:val="142"/>
        </w:rPr>
        <w:t>T</w:t>
      </w:r>
      <w:r>
        <w:rPr>
          <w:rFonts w:ascii="Arial" w:eastAsia="Arial" w:hAnsi="Arial" w:cs="Arial"/>
          <w:color w:val="747574"/>
          <w:w w:val="111"/>
        </w:rPr>
        <w:t>U</w:t>
      </w:r>
      <w:r>
        <w:rPr>
          <w:rFonts w:ascii="Arial" w:eastAsia="Arial" w:hAnsi="Arial" w:cs="Arial"/>
          <w:color w:val="535453"/>
          <w:w w:val="160"/>
        </w:rPr>
        <w:t>Al\</w:t>
      </w:r>
      <w:r>
        <w:rPr>
          <w:rFonts w:ascii="Arial" w:eastAsia="Arial" w:hAnsi="Arial" w:cs="Arial"/>
          <w:color w:val="535453"/>
          <w:spacing w:val="27"/>
        </w:rPr>
        <w:t xml:space="preserve"> </w:t>
      </w:r>
      <w:r>
        <w:rPr>
          <w:rFonts w:ascii="Arial" w:eastAsia="Arial" w:hAnsi="Arial" w:cs="Arial"/>
          <w:color w:val="636563"/>
          <w:w w:val="119"/>
        </w:rPr>
        <w:t>G</w:t>
      </w:r>
      <w:r>
        <w:rPr>
          <w:rFonts w:ascii="Arial" w:eastAsia="Arial" w:hAnsi="Arial" w:cs="Arial"/>
          <w:color w:val="747574"/>
          <w:w w:val="128"/>
        </w:rPr>
        <w:t>U</w:t>
      </w:r>
      <w:r>
        <w:rPr>
          <w:rFonts w:ascii="Arial" w:eastAsia="Arial" w:hAnsi="Arial" w:cs="Arial"/>
          <w:color w:val="636563"/>
          <w:w w:val="137"/>
        </w:rPr>
        <w:t>R</w:t>
      </w:r>
      <w:r>
        <w:rPr>
          <w:rFonts w:ascii="Arial" w:eastAsia="Arial" w:hAnsi="Arial" w:cs="Arial"/>
          <w:color w:val="878A89"/>
          <w:w w:val="120"/>
        </w:rPr>
        <w:t>U</w:t>
      </w:r>
      <w:r>
        <w:rPr>
          <w:rFonts w:ascii="Arial" w:eastAsia="Arial" w:hAnsi="Arial" w:cs="Arial"/>
          <w:color w:val="878A89"/>
          <w:spacing w:val="15"/>
        </w:rPr>
        <w:t xml:space="preserve"> </w:t>
      </w:r>
      <w:r>
        <w:rPr>
          <w:rFonts w:ascii="Arial" w:eastAsia="Arial" w:hAnsi="Arial" w:cs="Arial"/>
          <w:color w:val="636563"/>
          <w:w w:val="129"/>
        </w:rPr>
        <w:t>RE</w:t>
      </w:r>
      <w:r>
        <w:rPr>
          <w:rFonts w:ascii="Arial" w:eastAsia="Arial" w:hAnsi="Arial" w:cs="Arial"/>
          <w:color w:val="535453"/>
          <w:w w:val="129"/>
        </w:rPr>
        <w:t>P</w:t>
      </w:r>
      <w:r>
        <w:rPr>
          <w:rFonts w:ascii="Arial" w:eastAsia="Arial" w:hAnsi="Arial" w:cs="Arial"/>
          <w:color w:val="747574"/>
          <w:w w:val="129"/>
        </w:rPr>
        <w:t>U</w:t>
      </w:r>
      <w:r>
        <w:rPr>
          <w:rFonts w:ascii="Arial" w:eastAsia="Arial" w:hAnsi="Arial" w:cs="Arial"/>
          <w:color w:val="535453"/>
          <w:w w:val="129"/>
        </w:rPr>
        <w:t>B</w:t>
      </w:r>
      <w:r>
        <w:rPr>
          <w:rFonts w:ascii="Arial" w:eastAsia="Arial" w:hAnsi="Arial" w:cs="Arial"/>
          <w:color w:val="636563"/>
          <w:w w:val="129"/>
        </w:rPr>
        <w:t>L</w:t>
      </w:r>
      <w:r>
        <w:rPr>
          <w:rFonts w:ascii="Arial" w:eastAsia="Arial" w:hAnsi="Arial" w:cs="Arial"/>
          <w:color w:val="535453"/>
          <w:w w:val="129"/>
        </w:rPr>
        <w:t>LK</w:t>
      </w:r>
      <w:r>
        <w:rPr>
          <w:rFonts w:ascii="Arial" w:eastAsia="Arial" w:hAnsi="Arial" w:cs="Arial"/>
          <w:color w:val="535453"/>
          <w:spacing w:val="3"/>
          <w:w w:val="129"/>
        </w:rPr>
        <w:t xml:space="preserve"> </w:t>
      </w:r>
      <w:r>
        <w:rPr>
          <w:color w:val="636563"/>
          <w:w w:val="117"/>
          <w:sz w:val="22"/>
          <w:szCs w:val="22"/>
        </w:rPr>
        <w:t>IN</w:t>
      </w:r>
      <w:r>
        <w:rPr>
          <w:color w:val="535453"/>
          <w:w w:val="116"/>
          <w:sz w:val="22"/>
          <w:szCs w:val="22"/>
        </w:rPr>
        <w:t>D</w:t>
      </w:r>
      <w:r>
        <w:rPr>
          <w:color w:val="636563"/>
          <w:w w:val="124"/>
          <w:sz w:val="22"/>
          <w:szCs w:val="22"/>
        </w:rPr>
        <w:t>O</w:t>
      </w:r>
      <w:r>
        <w:rPr>
          <w:color w:val="636563"/>
          <w:w w:val="116"/>
          <w:sz w:val="22"/>
          <w:szCs w:val="22"/>
        </w:rPr>
        <w:t>N</w:t>
      </w:r>
      <w:r>
        <w:rPr>
          <w:color w:val="747574"/>
          <w:w w:val="129"/>
          <w:sz w:val="22"/>
          <w:szCs w:val="22"/>
        </w:rPr>
        <w:t>E</w:t>
      </w:r>
      <w:r>
        <w:rPr>
          <w:color w:val="747574"/>
          <w:w w:val="121"/>
          <w:sz w:val="22"/>
          <w:szCs w:val="22"/>
        </w:rPr>
        <w:t>S</w:t>
      </w:r>
      <w:r>
        <w:rPr>
          <w:color w:val="535453"/>
          <w:w w:val="118"/>
          <w:sz w:val="22"/>
          <w:szCs w:val="22"/>
        </w:rPr>
        <w:t>I</w:t>
      </w:r>
      <w:r>
        <w:rPr>
          <w:color w:val="636563"/>
          <w:w w:val="124"/>
          <w:sz w:val="22"/>
          <w:szCs w:val="22"/>
        </w:rPr>
        <w:t>A</w:t>
      </w:r>
    </w:p>
    <w:p w:rsidR="00546D61" w:rsidRDefault="003D42FC">
      <w:pPr>
        <w:spacing w:before="2"/>
        <w:ind w:left="3828" w:right="2401"/>
        <w:jc w:val="center"/>
        <w:rPr>
          <w:rFonts w:ascii="Arial" w:eastAsia="Arial" w:hAnsi="Arial" w:cs="Arial"/>
          <w:sz w:val="19"/>
          <w:szCs w:val="19"/>
        </w:rPr>
      </w:pPr>
      <w:r>
        <w:rPr>
          <w:color w:val="535453"/>
          <w:w w:val="90"/>
          <w:sz w:val="21"/>
          <w:szCs w:val="21"/>
        </w:rPr>
        <w:t>J</w:t>
      </w:r>
      <w:r>
        <w:rPr>
          <w:color w:val="535453"/>
          <w:w w:val="147"/>
          <w:sz w:val="21"/>
          <w:szCs w:val="21"/>
        </w:rPr>
        <w:t>K</w:t>
      </w:r>
      <w:r>
        <w:rPr>
          <w:color w:val="535453"/>
          <w:w w:val="141"/>
          <w:sz w:val="21"/>
          <w:szCs w:val="21"/>
        </w:rPr>
        <w:t>I</w:t>
      </w:r>
      <w:r>
        <w:rPr>
          <w:color w:val="535453"/>
          <w:w w:val="127"/>
          <w:sz w:val="21"/>
          <w:szCs w:val="21"/>
        </w:rPr>
        <w:t>P</w:t>
      </w:r>
      <w:r>
        <w:rPr>
          <w:color w:val="535453"/>
          <w:sz w:val="21"/>
          <w:szCs w:val="21"/>
        </w:rPr>
        <w:t xml:space="preserve"> </w:t>
      </w:r>
      <w:r>
        <w:rPr>
          <w:color w:val="535453"/>
          <w:spacing w:val="-22"/>
          <w:sz w:val="21"/>
          <w:szCs w:val="21"/>
        </w:rPr>
        <w:t xml:space="preserve"> </w:t>
      </w:r>
      <w:r>
        <w:rPr>
          <w:color w:val="535453"/>
          <w:w w:val="127"/>
          <w:sz w:val="21"/>
          <w:szCs w:val="21"/>
        </w:rPr>
        <w:t>P</w:t>
      </w:r>
      <w:r>
        <w:rPr>
          <w:color w:val="636563"/>
          <w:w w:val="122"/>
          <w:sz w:val="21"/>
          <w:szCs w:val="21"/>
        </w:rPr>
        <w:t>G</w:t>
      </w:r>
      <w:r>
        <w:rPr>
          <w:color w:val="535453"/>
          <w:w w:val="150"/>
          <w:sz w:val="21"/>
          <w:szCs w:val="21"/>
        </w:rPr>
        <w:t>R</w:t>
      </w:r>
      <w:r>
        <w:rPr>
          <w:color w:val="535453"/>
          <w:w w:val="128"/>
          <w:sz w:val="21"/>
          <w:szCs w:val="21"/>
        </w:rPr>
        <w:t>l</w:t>
      </w:r>
      <w:r>
        <w:rPr>
          <w:color w:val="535453"/>
          <w:sz w:val="21"/>
          <w:szCs w:val="21"/>
        </w:rPr>
        <w:t xml:space="preserve"> </w:t>
      </w:r>
      <w:r>
        <w:rPr>
          <w:color w:val="535453"/>
          <w:spacing w:val="-11"/>
          <w:sz w:val="21"/>
          <w:szCs w:val="21"/>
        </w:rPr>
        <w:t xml:space="preserve"> </w:t>
      </w:r>
      <w:r>
        <w:rPr>
          <w:color w:val="535453"/>
          <w:w w:val="116"/>
          <w:sz w:val="21"/>
          <w:szCs w:val="21"/>
        </w:rPr>
        <w:t>P</w:t>
      </w:r>
      <w:r>
        <w:rPr>
          <w:color w:val="636563"/>
          <w:w w:val="138"/>
          <w:sz w:val="21"/>
          <w:szCs w:val="21"/>
        </w:rPr>
        <w:t>O</w:t>
      </w:r>
      <w:r>
        <w:rPr>
          <w:color w:val="636563"/>
          <w:w w:val="109"/>
          <w:sz w:val="21"/>
          <w:szCs w:val="21"/>
        </w:rPr>
        <w:t>NTT</w:t>
      </w:r>
      <w:r>
        <w:rPr>
          <w:color w:val="636563"/>
          <w:w w:val="122"/>
          <w:sz w:val="21"/>
          <w:szCs w:val="21"/>
        </w:rPr>
        <w:t>AN</w:t>
      </w:r>
      <w:r>
        <w:rPr>
          <w:color w:val="636563"/>
          <w:spacing w:val="24"/>
          <w:w w:val="122"/>
          <w:sz w:val="21"/>
          <w:szCs w:val="21"/>
        </w:rPr>
        <w:t>A</w:t>
      </w:r>
      <w:r>
        <w:rPr>
          <w:rFonts w:ascii="Arial" w:eastAsia="Arial" w:hAnsi="Arial" w:cs="Arial"/>
          <w:color w:val="535453"/>
          <w:w w:val="130"/>
          <w:sz w:val="19"/>
          <w:szCs w:val="19"/>
        </w:rPr>
        <w:t>K</w:t>
      </w:r>
    </w:p>
    <w:p w:rsidR="00546D61" w:rsidRDefault="003D42FC">
      <w:pPr>
        <w:spacing w:line="160" w:lineRule="exact"/>
        <w:ind w:left="1896" w:right="423"/>
        <w:jc w:val="center"/>
        <w:rPr>
          <w:sz w:val="17"/>
          <w:szCs w:val="17"/>
        </w:rPr>
      </w:pPr>
      <w:r>
        <w:rPr>
          <w:color w:val="878A89"/>
          <w:w w:val="106"/>
          <w:position w:val="-3"/>
          <w:sz w:val="17"/>
          <w:szCs w:val="17"/>
        </w:rPr>
        <w:t>Rc</w:t>
      </w:r>
      <w:r>
        <w:rPr>
          <w:color w:val="878A89"/>
          <w:w w:val="132"/>
          <w:position w:val="-3"/>
          <w:sz w:val="17"/>
          <w:szCs w:val="17"/>
        </w:rPr>
        <w:t>k</w:t>
      </w:r>
      <w:r>
        <w:rPr>
          <w:color w:val="878A89"/>
          <w:w w:val="80"/>
          <w:position w:val="-3"/>
          <w:sz w:val="17"/>
          <w:szCs w:val="17"/>
        </w:rPr>
        <w:t>t</w:t>
      </w:r>
      <w:r>
        <w:rPr>
          <w:color w:val="9C9D9D"/>
          <w:w w:val="132"/>
          <w:position w:val="-3"/>
          <w:sz w:val="17"/>
          <w:szCs w:val="17"/>
        </w:rPr>
        <w:t>o</w:t>
      </w:r>
      <w:r>
        <w:rPr>
          <w:color w:val="9C9D9D"/>
          <w:w w:val="117"/>
          <w:position w:val="-3"/>
          <w:sz w:val="17"/>
          <w:szCs w:val="17"/>
        </w:rPr>
        <w:t>n</w:t>
      </w:r>
      <w:r>
        <w:rPr>
          <w:color w:val="9C9D9D"/>
          <w:w w:val="106"/>
          <w:position w:val="-3"/>
          <w:sz w:val="17"/>
          <w:szCs w:val="17"/>
        </w:rPr>
        <w:t>ll</w:t>
      </w:r>
      <w:r>
        <w:rPr>
          <w:color w:val="9C9D9D"/>
          <w:spacing w:val="5"/>
          <w:position w:val="-3"/>
          <w:sz w:val="17"/>
          <w:szCs w:val="17"/>
        </w:rPr>
        <w:t xml:space="preserve"> </w:t>
      </w:r>
      <w:r>
        <w:rPr>
          <w:color w:val="9C9D9D"/>
          <w:w w:val="113"/>
          <w:position w:val="-3"/>
          <w:sz w:val="17"/>
          <w:szCs w:val="17"/>
        </w:rPr>
        <w:t>J</w:t>
      </w:r>
      <w:r>
        <w:rPr>
          <w:color w:val="9C9D9D"/>
          <w:w w:val="117"/>
          <w:position w:val="-3"/>
          <w:sz w:val="17"/>
          <w:szCs w:val="17"/>
        </w:rPr>
        <w:t>n</w:t>
      </w:r>
      <w:r>
        <w:rPr>
          <w:color w:val="878A89"/>
          <w:w w:val="80"/>
          <w:position w:val="-3"/>
          <w:sz w:val="17"/>
          <w:szCs w:val="17"/>
        </w:rPr>
        <w:t>l</w:t>
      </w:r>
      <w:r>
        <w:rPr>
          <w:color w:val="878A89"/>
          <w:w w:val="132"/>
          <w:position w:val="-3"/>
          <w:sz w:val="17"/>
          <w:szCs w:val="17"/>
        </w:rPr>
        <w:t>J</w:t>
      </w:r>
      <w:r>
        <w:rPr>
          <w:color w:val="9C9D9D"/>
          <w:w w:val="132"/>
          <w:position w:val="-3"/>
          <w:sz w:val="17"/>
          <w:szCs w:val="17"/>
        </w:rPr>
        <w:t>n</w:t>
      </w:r>
      <w:r>
        <w:rPr>
          <w:color w:val="9C9D9D"/>
          <w:spacing w:val="-7"/>
          <w:position w:val="-3"/>
          <w:sz w:val="17"/>
          <w:szCs w:val="17"/>
        </w:rPr>
        <w:t xml:space="preserve"> </w:t>
      </w:r>
      <w:r>
        <w:rPr>
          <w:color w:val="878A89"/>
          <w:w w:val="113"/>
          <w:position w:val="-3"/>
          <w:sz w:val="17"/>
          <w:szCs w:val="17"/>
        </w:rPr>
        <w:t>Am</w:t>
      </w:r>
      <w:r>
        <w:rPr>
          <w:color w:val="9C9D9D"/>
          <w:w w:val="113"/>
          <w:position w:val="-3"/>
          <w:sz w:val="17"/>
          <w:szCs w:val="17"/>
        </w:rPr>
        <w:t>pera</w:t>
      </w:r>
      <w:r>
        <w:rPr>
          <w:color w:val="9C9D9D"/>
          <w:spacing w:val="3"/>
          <w:w w:val="113"/>
          <w:position w:val="-3"/>
          <w:sz w:val="17"/>
          <w:szCs w:val="17"/>
        </w:rPr>
        <w:t xml:space="preserve"> </w:t>
      </w:r>
      <w:r>
        <w:rPr>
          <w:color w:val="878A89"/>
          <w:position w:val="-3"/>
          <w:sz w:val="17"/>
          <w:szCs w:val="17"/>
        </w:rPr>
        <w:t>N</w:t>
      </w:r>
      <w:r>
        <w:rPr>
          <w:color w:val="9C9D9D"/>
          <w:position w:val="-3"/>
          <w:sz w:val="17"/>
          <w:szCs w:val="17"/>
        </w:rPr>
        <w:t>o</w:t>
      </w:r>
      <w:r>
        <w:rPr>
          <w:color w:val="AFAFAF"/>
          <w:position w:val="-3"/>
          <w:sz w:val="17"/>
          <w:szCs w:val="17"/>
        </w:rPr>
        <w:t>.</w:t>
      </w:r>
      <w:r>
        <w:rPr>
          <w:color w:val="AFAFAF"/>
          <w:spacing w:val="41"/>
          <w:position w:val="-3"/>
          <w:sz w:val="17"/>
          <w:szCs w:val="17"/>
        </w:rPr>
        <w:t xml:space="preserve"> </w:t>
      </w:r>
      <w:r>
        <w:rPr>
          <w:color w:val="878A89"/>
          <w:position w:val="-3"/>
          <w:sz w:val="17"/>
          <w:szCs w:val="17"/>
        </w:rPr>
        <w:t>88</w:t>
      </w:r>
      <w:r>
        <w:rPr>
          <w:color w:val="878A89"/>
          <w:spacing w:val="33"/>
          <w:position w:val="-3"/>
          <w:sz w:val="17"/>
          <w:szCs w:val="17"/>
        </w:rPr>
        <w:t xml:space="preserve"> </w:t>
      </w:r>
      <w:r>
        <w:rPr>
          <w:color w:val="878A89"/>
          <w:w w:val="106"/>
          <w:position w:val="-3"/>
          <w:sz w:val="17"/>
          <w:szCs w:val="17"/>
        </w:rPr>
        <w:t>P</w:t>
      </w:r>
      <w:r>
        <w:rPr>
          <w:color w:val="878A89"/>
          <w:w w:val="117"/>
          <w:position w:val="-3"/>
          <w:sz w:val="17"/>
          <w:szCs w:val="17"/>
        </w:rPr>
        <w:t>on</w:t>
      </w:r>
      <w:r>
        <w:rPr>
          <w:color w:val="878A89"/>
          <w:w w:val="133"/>
          <w:position w:val="-3"/>
          <w:sz w:val="17"/>
          <w:szCs w:val="17"/>
        </w:rPr>
        <w:t>t</w:t>
      </w:r>
      <w:r>
        <w:rPr>
          <w:color w:val="9C9D9D"/>
          <w:w w:val="80"/>
          <w:position w:val="-3"/>
          <w:sz w:val="17"/>
          <w:szCs w:val="17"/>
        </w:rPr>
        <w:t>i</w:t>
      </w:r>
      <w:r>
        <w:rPr>
          <w:color w:val="9C9D9D"/>
          <w:w w:val="117"/>
          <w:position w:val="-3"/>
          <w:sz w:val="17"/>
          <w:szCs w:val="17"/>
        </w:rPr>
        <w:t>an</w:t>
      </w:r>
      <w:r>
        <w:rPr>
          <w:color w:val="878A89"/>
          <w:w w:val="117"/>
          <w:position w:val="-3"/>
          <w:sz w:val="17"/>
          <w:szCs w:val="17"/>
        </w:rPr>
        <w:t>ak</w:t>
      </w:r>
      <w:r>
        <w:rPr>
          <w:color w:val="878A89"/>
          <w:position w:val="-3"/>
          <w:sz w:val="17"/>
          <w:szCs w:val="17"/>
        </w:rPr>
        <w:t xml:space="preserve"> </w:t>
      </w:r>
      <w:r>
        <w:rPr>
          <w:color w:val="878A89"/>
          <w:spacing w:val="21"/>
          <w:position w:val="-3"/>
          <w:sz w:val="17"/>
          <w:szCs w:val="17"/>
        </w:rPr>
        <w:t xml:space="preserve"> </w:t>
      </w:r>
      <w:r>
        <w:rPr>
          <w:color w:val="9C9D9D"/>
          <w:w w:val="88"/>
          <w:position w:val="-3"/>
          <w:sz w:val="17"/>
          <w:szCs w:val="17"/>
        </w:rPr>
        <w:t>7</w:t>
      </w:r>
      <w:r>
        <w:rPr>
          <w:color w:val="878A89"/>
          <w:w w:val="132"/>
          <w:position w:val="-3"/>
          <w:sz w:val="17"/>
          <w:szCs w:val="17"/>
        </w:rPr>
        <w:t>8</w:t>
      </w:r>
      <w:r>
        <w:rPr>
          <w:color w:val="AFAFAF"/>
          <w:w w:val="73"/>
          <w:position w:val="-3"/>
          <w:sz w:val="17"/>
          <w:szCs w:val="17"/>
        </w:rPr>
        <w:t>1</w:t>
      </w:r>
      <w:r>
        <w:rPr>
          <w:color w:val="9C9D9D"/>
          <w:w w:val="117"/>
          <w:position w:val="-3"/>
          <w:sz w:val="17"/>
          <w:szCs w:val="17"/>
        </w:rPr>
        <w:t>1</w:t>
      </w:r>
      <w:r>
        <w:rPr>
          <w:color w:val="9C9D9D"/>
          <w:w w:val="147"/>
          <w:position w:val="-3"/>
          <w:sz w:val="17"/>
          <w:szCs w:val="17"/>
        </w:rPr>
        <w:t>6</w:t>
      </w:r>
      <w:r>
        <w:rPr>
          <w:color w:val="9C9D9D"/>
          <w:spacing w:val="5"/>
          <w:position w:val="-3"/>
          <w:sz w:val="17"/>
          <w:szCs w:val="17"/>
        </w:rPr>
        <w:t xml:space="preserve"> </w:t>
      </w:r>
      <w:r>
        <w:rPr>
          <w:color w:val="878A89"/>
          <w:position w:val="-3"/>
          <w:sz w:val="17"/>
          <w:szCs w:val="17"/>
        </w:rPr>
        <w:t xml:space="preserve">Telp </w:t>
      </w:r>
      <w:r>
        <w:rPr>
          <w:color w:val="878A89"/>
          <w:spacing w:val="1"/>
          <w:position w:val="-3"/>
          <w:sz w:val="17"/>
          <w:szCs w:val="17"/>
        </w:rPr>
        <w:t xml:space="preserve"> </w:t>
      </w:r>
      <w:r>
        <w:rPr>
          <w:color w:val="AFAFAF"/>
          <w:w w:val="110"/>
          <w:position w:val="-3"/>
          <w:sz w:val="17"/>
          <w:szCs w:val="17"/>
        </w:rPr>
        <w:t>(</w:t>
      </w:r>
      <w:r>
        <w:rPr>
          <w:color w:val="878A89"/>
          <w:w w:val="132"/>
          <w:position w:val="-3"/>
          <w:sz w:val="17"/>
          <w:szCs w:val="17"/>
        </w:rPr>
        <w:t>0</w:t>
      </w:r>
      <w:r>
        <w:rPr>
          <w:color w:val="9C9D9D"/>
          <w:w w:val="103"/>
          <w:position w:val="-3"/>
          <w:sz w:val="17"/>
          <w:szCs w:val="17"/>
        </w:rPr>
        <w:t>5</w:t>
      </w:r>
      <w:r>
        <w:rPr>
          <w:color w:val="9C9D9D"/>
          <w:w w:val="117"/>
          <w:position w:val="-3"/>
          <w:sz w:val="17"/>
          <w:szCs w:val="17"/>
        </w:rPr>
        <w:t>6</w:t>
      </w:r>
      <w:r>
        <w:rPr>
          <w:color w:val="878A89"/>
          <w:w w:val="88"/>
          <w:position w:val="-3"/>
          <w:sz w:val="17"/>
          <w:szCs w:val="17"/>
        </w:rPr>
        <w:t>1</w:t>
      </w:r>
      <w:r>
        <w:rPr>
          <w:color w:val="9C9D9D"/>
          <w:w w:val="154"/>
          <w:position w:val="-3"/>
          <w:sz w:val="17"/>
          <w:szCs w:val="17"/>
        </w:rPr>
        <w:t>)</w:t>
      </w:r>
      <w:r>
        <w:rPr>
          <w:color w:val="9C9D9D"/>
          <w:spacing w:val="16"/>
          <w:position w:val="-3"/>
          <w:sz w:val="17"/>
          <w:szCs w:val="17"/>
        </w:rPr>
        <w:t xml:space="preserve"> </w:t>
      </w:r>
      <w:r>
        <w:rPr>
          <w:color w:val="9C9D9D"/>
          <w:w w:val="103"/>
          <w:position w:val="-3"/>
          <w:sz w:val="17"/>
          <w:szCs w:val="17"/>
        </w:rPr>
        <w:t>7</w:t>
      </w:r>
      <w:r>
        <w:rPr>
          <w:color w:val="878A89"/>
          <w:w w:val="103"/>
          <w:position w:val="-3"/>
          <w:sz w:val="17"/>
          <w:szCs w:val="17"/>
        </w:rPr>
        <w:t>4</w:t>
      </w:r>
      <w:r>
        <w:rPr>
          <w:color w:val="9C9D9D"/>
          <w:w w:val="117"/>
          <w:position w:val="-3"/>
          <w:sz w:val="17"/>
          <w:szCs w:val="17"/>
        </w:rPr>
        <w:t>8</w:t>
      </w:r>
      <w:r>
        <w:rPr>
          <w:color w:val="878A89"/>
          <w:w w:val="117"/>
          <w:position w:val="-3"/>
          <w:sz w:val="17"/>
          <w:szCs w:val="17"/>
        </w:rPr>
        <w:t>2</w:t>
      </w:r>
      <w:r>
        <w:rPr>
          <w:color w:val="878A89"/>
          <w:w w:val="73"/>
          <w:position w:val="-3"/>
          <w:sz w:val="17"/>
          <w:szCs w:val="17"/>
        </w:rPr>
        <w:t>1</w:t>
      </w:r>
      <w:r>
        <w:rPr>
          <w:color w:val="9C9D9D"/>
          <w:w w:val="147"/>
          <w:position w:val="-3"/>
          <w:sz w:val="17"/>
          <w:szCs w:val="17"/>
        </w:rPr>
        <w:t>9</w:t>
      </w:r>
      <w:r>
        <w:rPr>
          <w:color w:val="9C9D9D"/>
          <w:spacing w:val="-7"/>
          <w:position w:val="-3"/>
          <w:sz w:val="17"/>
          <w:szCs w:val="17"/>
        </w:rPr>
        <w:t xml:space="preserve"> </w:t>
      </w:r>
      <w:r>
        <w:rPr>
          <w:color w:val="878A89"/>
          <w:w w:val="132"/>
          <w:position w:val="-3"/>
          <w:sz w:val="17"/>
          <w:szCs w:val="17"/>
        </w:rPr>
        <w:t>F</w:t>
      </w:r>
      <w:r>
        <w:rPr>
          <w:color w:val="878A89"/>
          <w:w w:val="117"/>
          <w:position w:val="-3"/>
          <w:sz w:val="17"/>
          <w:szCs w:val="17"/>
        </w:rPr>
        <w:t>ax</w:t>
      </w:r>
      <w:r>
        <w:rPr>
          <w:color w:val="878A89"/>
          <w:w w:val="88"/>
          <w:position w:val="-3"/>
          <w:sz w:val="17"/>
          <w:szCs w:val="17"/>
        </w:rPr>
        <w:t>.</w:t>
      </w:r>
      <w:r>
        <w:rPr>
          <w:color w:val="878A89"/>
          <w:spacing w:val="16"/>
          <w:position w:val="-3"/>
          <w:sz w:val="17"/>
          <w:szCs w:val="17"/>
        </w:rPr>
        <w:t xml:space="preserve"> </w:t>
      </w:r>
      <w:r>
        <w:rPr>
          <w:color w:val="878A89"/>
          <w:w w:val="88"/>
          <w:position w:val="-3"/>
          <w:sz w:val="17"/>
          <w:szCs w:val="17"/>
        </w:rPr>
        <w:t>(</w:t>
      </w:r>
      <w:r>
        <w:rPr>
          <w:color w:val="878A89"/>
          <w:w w:val="132"/>
          <w:position w:val="-3"/>
          <w:sz w:val="17"/>
          <w:szCs w:val="17"/>
        </w:rPr>
        <w:t>0</w:t>
      </w:r>
      <w:r>
        <w:rPr>
          <w:color w:val="878A89"/>
          <w:w w:val="103"/>
          <w:position w:val="-3"/>
          <w:sz w:val="17"/>
          <w:szCs w:val="17"/>
        </w:rPr>
        <w:t>5</w:t>
      </w:r>
      <w:r>
        <w:rPr>
          <w:color w:val="878A89"/>
          <w:w w:val="117"/>
          <w:position w:val="-3"/>
          <w:sz w:val="17"/>
          <w:szCs w:val="17"/>
        </w:rPr>
        <w:t>6</w:t>
      </w:r>
      <w:r>
        <w:rPr>
          <w:color w:val="9C9D9D"/>
          <w:w w:val="88"/>
          <w:position w:val="-3"/>
          <w:sz w:val="17"/>
          <w:szCs w:val="17"/>
        </w:rPr>
        <w:t>1</w:t>
      </w:r>
      <w:r>
        <w:rPr>
          <w:color w:val="9C9D9D"/>
          <w:w w:val="154"/>
          <w:position w:val="-3"/>
          <w:sz w:val="17"/>
          <w:szCs w:val="17"/>
        </w:rPr>
        <w:t>)</w:t>
      </w:r>
      <w:r>
        <w:rPr>
          <w:color w:val="9C9D9D"/>
          <w:spacing w:val="5"/>
          <w:position w:val="-3"/>
          <w:sz w:val="17"/>
          <w:szCs w:val="17"/>
        </w:rPr>
        <w:t xml:space="preserve"> </w:t>
      </w:r>
      <w:r>
        <w:rPr>
          <w:color w:val="878A89"/>
          <w:w w:val="117"/>
          <w:position w:val="-3"/>
          <w:sz w:val="17"/>
          <w:szCs w:val="17"/>
        </w:rPr>
        <w:t>6</w:t>
      </w:r>
      <w:r>
        <w:rPr>
          <w:color w:val="878A89"/>
          <w:w w:val="103"/>
          <w:position w:val="-3"/>
          <w:sz w:val="17"/>
          <w:szCs w:val="17"/>
        </w:rPr>
        <w:t>5</w:t>
      </w:r>
      <w:r>
        <w:rPr>
          <w:color w:val="9C9D9D"/>
          <w:w w:val="117"/>
          <w:position w:val="-3"/>
          <w:sz w:val="17"/>
          <w:szCs w:val="17"/>
        </w:rPr>
        <w:t>89</w:t>
      </w:r>
      <w:r>
        <w:rPr>
          <w:rFonts w:ascii="Segoe UI" w:eastAsia="Segoe UI" w:hAnsi="Segoe UI" w:cs="Segoe UI"/>
          <w:color w:val="9C9D9D"/>
          <w:w w:val="119"/>
          <w:position w:val="-3"/>
          <w:sz w:val="17"/>
          <w:szCs w:val="17"/>
        </w:rPr>
        <w:t>�</w:t>
      </w:r>
      <w:r>
        <w:rPr>
          <w:color w:val="9C9D9D"/>
          <w:w w:val="117"/>
          <w:position w:val="-3"/>
          <w:sz w:val="17"/>
          <w:szCs w:val="17"/>
        </w:rPr>
        <w:t>5</w:t>
      </w:r>
    </w:p>
    <w:p w:rsidR="00546D61" w:rsidRDefault="003D42FC">
      <w:pPr>
        <w:spacing w:line="220" w:lineRule="exact"/>
        <w:ind w:left="537"/>
        <w:rPr>
          <w:rFonts w:ascii="Arial" w:eastAsia="Arial" w:hAnsi="Arial" w:cs="Arial"/>
          <w:sz w:val="16"/>
          <w:szCs w:val="16"/>
        </w:rPr>
      </w:pPr>
      <w:r>
        <w:rPr>
          <w:color w:val="6D7E46"/>
          <w:w w:val="600"/>
          <w:position w:val="4"/>
          <w:sz w:val="22"/>
          <w:szCs w:val="22"/>
        </w:rPr>
        <w:t>•</w:t>
      </w:r>
      <w:r>
        <w:rPr>
          <w:color w:val="6D7E46"/>
          <w:spacing w:val="-260"/>
          <w:w w:val="600"/>
          <w:position w:val="4"/>
          <w:sz w:val="22"/>
          <w:szCs w:val="22"/>
        </w:rPr>
        <w:t xml:space="preserve"> </w:t>
      </w:r>
      <w:r>
        <w:rPr>
          <w:color w:val="878A89"/>
          <w:w w:val="150"/>
          <w:position w:val="-1"/>
          <w:sz w:val="16"/>
          <w:szCs w:val="16"/>
        </w:rPr>
        <w:t>c</w:t>
      </w:r>
      <w:r>
        <w:rPr>
          <w:color w:val="878A89"/>
          <w:w w:val="103"/>
          <w:position w:val="-1"/>
          <w:sz w:val="16"/>
          <w:szCs w:val="16"/>
        </w:rPr>
        <w:t>n</w:t>
      </w:r>
      <w:r>
        <w:rPr>
          <w:color w:val="878A89"/>
          <w:w w:val="151"/>
          <w:position w:val="-1"/>
          <w:sz w:val="16"/>
          <w:szCs w:val="16"/>
        </w:rPr>
        <w:t>m</w:t>
      </w:r>
      <w:r>
        <w:rPr>
          <w:color w:val="AFAFAF"/>
          <w:w w:val="186"/>
          <w:position w:val="-1"/>
          <w:sz w:val="16"/>
          <w:szCs w:val="16"/>
        </w:rPr>
        <w:t>l</w:t>
      </w:r>
      <w:r>
        <w:rPr>
          <w:color w:val="AFAFAF"/>
          <w:position w:val="-1"/>
          <w:sz w:val="16"/>
          <w:szCs w:val="16"/>
        </w:rPr>
        <w:t xml:space="preserve"> </w:t>
      </w:r>
      <w:r>
        <w:rPr>
          <w:color w:val="AFAFAF"/>
          <w:spacing w:val="-9"/>
          <w:position w:val="-1"/>
          <w:sz w:val="16"/>
          <w:szCs w:val="16"/>
        </w:rPr>
        <w:t xml:space="preserve"> </w:t>
      </w:r>
      <w:r>
        <w:rPr>
          <w:color w:val="878A89"/>
          <w:w w:val="115"/>
          <w:position w:val="-1"/>
          <w:sz w:val="16"/>
          <w:szCs w:val="16"/>
        </w:rPr>
        <w:t>lKIP</w:t>
      </w:r>
      <w:r>
        <w:rPr>
          <w:color w:val="9C9D9D"/>
          <w:w w:val="115"/>
          <w:position w:val="-1"/>
          <w:sz w:val="16"/>
          <w:szCs w:val="16"/>
        </w:rPr>
        <w:t>-</w:t>
      </w:r>
      <w:r>
        <w:rPr>
          <w:color w:val="878A89"/>
          <w:w w:val="115"/>
          <w:position w:val="-1"/>
          <w:sz w:val="16"/>
          <w:szCs w:val="16"/>
        </w:rPr>
        <w:t>PWUP</w:t>
      </w:r>
      <w:r>
        <w:rPr>
          <w:color w:val="9C9D9D"/>
          <w:w w:val="115"/>
          <w:position w:val="-1"/>
          <w:sz w:val="16"/>
          <w:szCs w:val="16"/>
        </w:rPr>
        <w:t>o</w:t>
      </w:r>
      <w:r>
        <w:rPr>
          <w:color w:val="878A89"/>
          <w:w w:val="115"/>
          <w:position w:val="-1"/>
          <w:sz w:val="16"/>
          <w:szCs w:val="16"/>
        </w:rPr>
        <w:t>n</w:t>
      </w:r>
      <w:r>
        <w:rPr>
          <w:color w:val="9C9D9D"/>
          <w:w w:val="115"/>
          <w:position w:val="-1"/>
          <w:sz w:val="16"/>
          <w:szCs w:val="16"/>
        </w:rPr>
        <w:t>u</w:t>
      </w:r>
      <w:r>
        <w:rPr>
          <w:color w:val="878A89"/>
          <w:w w:val="115"/>
          <w:position w:val="-1"/>
          <w:sz w:val="16"/>
          <w:szCs w:val="16"/>
        </w:rPr>
        <w:t>llnak</w:t>
      </w:r>
      <w:r>
        <w:rPr>
          <w:color w:val="878A89"/>
          <w:spacing w:val="2"/>
          <w:w w:val="115"/>
          <w:position w:val="-1"/>
          <w:sz w:val="16"/>
          <w:szCs w:val="16"/>
        </w:rPr>
        <w:t xml:space="preserve"> </w:t>
      </w:r>
      <w:r>
        <w:rPr>
          <w:color w:val="747574"/>
          <w:w w:val="106"/>
          <w:position w:val="-1"/>
          <w:sz w:val="16"/>
          <w:szCs w:val="16"/>
        </w:rPr>
        <w:t>p</w:t>
      </w:r>
      <w:r>
        <w:rPr>
          <w:color w:val="878A89"/>
          <w:w w:val="106"/>
          <w:position w:val="-1"/>
          <w:sz w:val="16"/>
          <w:szCs w:val="16"/>
        </w:rPr>
        <w:t>gnpU.</w:t>
      </w:r>
      <w:r>
        <w:rPr>
          <w:color w:val="9C9D9D"/>
          <w:w w:val="106"/>
          <w:position w:val="-1"/>
          <w:sz w:val="16"/>
          <w:szCs w:val="16"/>
        </w:rPr>
        <w:t>:n</w:t>
      </w:r>
      <w:r>
        <w:rPr>
          <w:color w:val="878A89"/>
          <w:w w:val="106"/>
          <w:position w:val="-1"/>
          <w:sz w:val="16"/>
          <w:szCs w:val="16"/>
        </w:rPr>
        <w:t>;n</w:t>
      </w:r>
      <w:r>
        <w:rPr>
          <w:color w:val="AFAFAF"/>
          <w:w w:val="106"/>
          <w:position w:val="-1"/>
          <w:sz w:val="16"/>
          <w:szCs w:val="16"/>
        </w:rPr>
        <w:t>l</w:t>
      </w:r>
      <w:r>
        <w:rPr>
          <w:color w:val="9C9D9D"/>
          <w:w w:val="106"/>
          <w:position w:val="-1"/>
          <w:sz w:val="16"/>
          <w:szCs w:val="16"/>
        </w:rPr>
        <w:t>a</w:t>
      </w:r>
      <w:r>
        <w:rPr>
          <w:color w:val="878A89"/>
          <w:w w:val="106"/>
          <w:position w:val="-1"/>
          <w:sz w:val="16"/>
          <w:szCs w:val="16"/>
        </w:rPr>
        <w:t>l'!l</w:t>
      </w:r>
      <w:r>
        <w:rPr>
          <w:color w:val="878A89"/>
          <w:spacing w:val="1"/>
          <w:w w:val="106"/>
          <w:position w:val="-1"/>
          <w:sz w:val="16"/>
          <w:szCs w:val="16"/>
        </w:rPr>
        <w:t xml:space="preserve"> </w:t>
      </w:r>
      <w:r>
        <w:rPr>
          <w:color w:val="9C9D9D"/>
          <w:position w:val="-1"/>
          <w:sz w:val="16"/>
          <w:szCs w:val="16"/>
        </w:rPr>
        <w:t xml:space="preserve">com </w:t>
      </w:r>
      <w:r>
        <w:rPr>
          <w:color w:val="9C9D9D"/>
          <w:spacing w:val="20"/>
          <w:position w:val="-1"/>
          <w:sz w:val="16"/>
          <w:szCs w:val="16"/>
        </w:rPr>
        <w:t xml:space="preserve"> </w:t>
      </w:r>
      <w:r>
        <w:rPr>
          <w:color w:val="878A89"/>
          <w:w w:val="86"/>
          <w:position w:val="-1"/>
        </w:rPr>
        <w:t>h</w:t>
      </w:r>
      <w:r>
        <w:rPr>
          <w:color w:val="878A89"/>
          <w:w w:val="111"/>
          <w:position w:val="-1"/>
        </w:rPr>
        <w:t>n</w:t>
      </w:r>
      <w:r>
        <w:rPr>
          <w:color w:val="878A89"/>
          <w:w w:val="99"/>
          <w:position w:val="-1"/>
        </w:rPr>
        <w:t>p</w:t>
      </w:r>
      <w:r>
        <w:rPr>
          <w:color w:val="9C9D9D"/>
          <w:w w:val="67"/>
          <w:position w:val="-1"/>
        </w:rPr>
        <w:t>:</w:t>
      </w:r>
      <w:r>
        <w:rPr>
          <w:color w:val="9C9D9D"/>
          <w:spacing w:val="-15"/>
          <w:position w:val="-1"/>
        </w:rPr>
        <w:t xml:space="preserve"> </w:t>
      </w:r>
      <w:r>
        <w:rPr>
          <w:rFonts w:ascii="Arial" w:eastAsia="Arial" w:hAnsi="Arial" w:cs="Arial"/>
          <w:color w:val="C4C4C4"/>
          <w:w w:val="53"/>
          <w:position w:val="4"/>
          <w:sz w:val="9"/>
          <w:szCs w:val="9"/>
        </w:rPr>
        <w:t>1</w:t>
      </w:r>
      <w:r>
        <w:rPr>
          <w:color w:val="C4C4C4"/>
          <w:w w:val="62"/>
          <w:position w:val="-1"/>
        </w:rPr>
        <w:t>1</w:t>
      </w:r>
      <w:r>
        <w:rPr>
          <w:color w:val="878A89"/>
          <w:w w:val="89"/>
          <w:position w:val="-1"/>
        </w:rPr>
        <w:t>WW"</w:t>
      </w:r>
      <w:r>
        <w:rPr>
          <w:color w:val="AFAFAF"/>
          <w:w w:val="74"/>
          <w:position w:val="-1"/>
        </w:rPr>
        <w:t>.</w:t>
      </w:r>
      <w:r>
        <w:rPr>
          <w:color w:val="878A89"/>
          <w:position w:val="-1"/>
        </w:rPr>
        <w:t>IX</w:t>
      </w:r>
      <w:r>
        <w:rPr>
          <w:color w:val="878A89"/>
          <w:w w:val="93"/>
          <w:position w:val="-1"/>
        </w:rPr>
        <w:t>I</w:t>
      </w:r>
      <w:r>
        <w:rPr>
          <w:color w:val="9C9D9D"/>
          <w:position w:val="-1"/>
        </w:rPr>
        <w:t>P</w:t>
      </w:r>
      <w:r>
        <w:rPr>
          <w:color w:val="747574"/>
          <w:w w:val="93"/>
          <w:position w:val="-1"/>
        </w:rPr>
        <w:t>-</w:t>
      </w:r>
      <w:r>
        <w:rPr>
          <w:color w:val="878A89"/>
          <w:w w:val="92"/>
          <w:position w:val="-1"/>
        </w:rPr>
        <w:t>PG</w:t>
      </w:r>
      <w:r>
        <w:rPr>
          <w:color w:val="878A89"/>
          <w:w w:val="102"/>
          <w:position w:val="-1"/>
        </w:rPr>
        <w:t>R</w:t>
      </w:r>
      <w:r>
        <w:rPr>
          <w:color w:val="878A89"/>
          <w:w w:val="91"/>
          <w:position w:val="-1"/>
        </w:rPr>
        <w:t>JP</w:t>
      </w:r>
      <w:r>
        <w:rPr>
          <w:color w:val="878A89"/>
          <w:w w:val="97"/>
          <w:position w:val="-1"/>
        </w:rPr>
        <w:t>ont</w:t>
      </w:r>
      <w:r>
        <w:rPr>
          <w:color w:val="878A89"/>
          <w:w w:val="99"/>
          <w:position w:val="-1"/>
        </w:rPr>
        <w:t>u</w:t>
      </w:r>
      <w:r>
        <w:rPr>
          <w:color w:val="878A89"/>
          <w:w w:val="87"/>
          <w:position w:val="-1"/>
        </w:rPr>
        <w:t>m</w:t>
      </w:r>
      <w:r>
        <w:rPr>
          <w:color w:val="878A89"/>
          <w:w w:val="86"/>
          <w:position w:val="-1"/>
        </w:rPr>
        <w:t>1</w:t>
      </w:r>
      <w:r>
        <w:rPr>
          <w:color w:val="878A89"/>
          <w:w w:val="89"/>
          <w:position w:val="-1"/>
        </w:rPr>
        <w:t>!m</w:t>
      </w:r>
      <w:r>
        <w:rPr>
          <w:color w:val="878A89"/>
          <w:w w:val="74"/>
          <w:position w:val="-1"/>
        </w:rPr>
        <w:t>llc,</w:t>
      </w:r>
      <w:r>
        <w:rPr>
          <w:color w:val="878A89"/>
          <w:w w:val="98"/>
          <w:position w:val="-1"/>
        </w:rPr>
        <w:t>a</w:t>
      </w:r>
      <w:r>
        <w:rPr>
          <w:color w:val="878A89"/>
          <w:w w:val="112"/>
          <w:position w:val="-1"/>
        </w:rPr>
        <w:t>c</w:t>
      </w:r>
      <w:r>
        <w:rPr>
          <w:color w:val="878A89"/>
          <w:spacing w:val="-3"/>
          <w:position w:val="-1"/>
        </w:rPr>
        <w:t xml:space="preserve"> </w:t>
      </w:r>
      <w:r>
        <w:rPr>
          <w:rFonts w:ascii="Arial" w:eastAsia="Arial" w:hAnsi="Arial" w:cs="Arial"/>
          <w:color w:val="878A89"/>
          <w:w w:val="104"/>
          <w:position w:val="-1"/>
          <w:sz w:val="16"/>
          <w:szCs w:val="16"/>
        </w:rPr>
        <w:t>jd</w:t>
      </w:r>
    </w:p>
    <w:p w:rsidR="00546D61" w:rsidRDefault="00546D61">
      <w:pPr>
        <w:spacing w:before="6" w:line="100" w:lineRule="exact"/>
        <w:rPr>
          <w:sz w:val="10"/>
          <w:szCs w:val="10"/>
        </w:rPr>
      </w:pPr>
    </w:p>
    <w:p w:rsidR="00546D61" w:rsidRDefault="00546D61">
      <w:pPr>
        <w:spacing w:line="200" w:lineRule="exact"/>
        <w:sectPr w:rsidR="00546D61">
          <w:footerReference w:type="default" r:id="rId18"/>
          <w:pgSz w:w="11900" w:h="16840"/>
          <w:pgMar w:top="1580" w:right="1160" w:bottom="280" w:left="1680" w:header="0" w:footer="1328" w:gutter="0"/>
          <w:cols w:space="720"/>
        </w:sectPr>
      </w:pPr>
    </w:p>
    <w:p w:rsidR="00546D61" w:rsidRDefault="00546D61">
      <w:pPr>
        <w:spacing w:before="1" w:line="140" w:lineRule="exact"/>
        <w:rPr>
          <w:sz w:val="15"/>
          <w:szCs w:val="15"/>
        </w:rPr>
      </w:pPr>
    </w:p>
    <w:p w:rsidR="00546D61" w:rsidRDefault="00546D61">
      <w:pPr>
        <w:spacing w:line="200" w:lineRule="exact"/>
      </w:pPr>
    </w:p>
    <w:p w:rsidR="00546D61" w:rsidRDefault="00546D61">
      <w:pPr>
        <w:spacing w:line="200" w:lineRule="exact"/>
      </w:pPr>
    </w:p>
    <w:p w:rsidR="00546D61" w:rsidRDefault="00546D61">
      <w:pPr>
        <w:spacing w:line="200" w:lineRule="exact"/>
      </w:pPr>
    </w:p>
    <w:p w:rsidR="00546D61" w:rsidRDefault="003D42FC">
      <w:pPr>
        <w:spacing w:line="349" w:lineRule="auto"/>
        <w:ind w:left="750" w:right="553" w:hanging="12"/>
        <w:rPr>
          <w:sz w:val="21"/>
          <w:szCs w:val="21"/>
        </w:rPr>
      </w:pPr>
      <w:r>
        <w:rPr>
          <w:color w:val="878A89"/>
          <w:w w:val="99"/>
          <w:sz w:val="23"/>
          <w:szCs w:val="23"/>
        </w:rPr>
        <w:t>N</w:t>
      </w:r>
      <w:r>
        <w:rPr>
          <w:color w:val="878A89"/>
          <w:w w:val="105"/>
          <w:sz w:val="23"/>
          <w:szCs w:val="23"/>
        </w:rPr>
        <w:t>am</w:t>
      </w:r>
      <w:r>
        <w:rPr>
          <w:color w:val="878A89"/>
          <w:w w:val="115"/>
          <w:sz w:val="23"/>
          <w:szCs w:val="23"/>
        </w:rPr>
        <w:t xml:space="preserve">a </w:t>
      </w:r>
      <w:r>
        <w:rPr>
          <w:color w:val="878A89"/>
          <w:w w:val="101"/>
          <w:sz w:val="22"/>
          <w:szCs w:val="22"/>
        </w:rPr>
        <w:t>N</w:t>
      </w:r>
      <w:r>
        <w:rPr>
          <w:color w:val="636563"/>
          <w:w w:val="101"/>
          <w:sz w:val="22"/>
          <w:szCs w:val="22"/>
        </w:rPr>
        <w:t>I</w:t>
      </w:r>
      <w:r>
        <w:rPr>
          <w:color w:val="747574"/>
          <w:w w:val="113"/>
          <w:sz w:val="22"/>
          <w:szCs w:val="22"/>
        </w:rPr>
        <w:t xml:space="preserve">M </w:t>
      </w:r>
      <w:r>
        <w:rPr>
          <w:color w:val="747574"/>
          <w:w w:val="106"/>
          <w:sz w:val="21"/>
          <w:szCs w:val="21"/>
        </w:rPr>
        <w:t>F</w:t>
      </w:r>
      <w:r>
        <w:rPr>
          <w:color w:val="878A89"/>
          <w:w w:val="133"/>
          <w:sz w:val="21"/>
          <w:szCs w:val="21"/>
        </w:rPr>
        <w:t>a</w:t>
      </w:r>
      <w:r>
        <w:rPr>
          <w:color w:val="878A89"/>
          <w:w w:val="123"/>
          <w:sz w:val="21"/>
          <w:szCs w:val="21"/>
        </w:rPr>
        <w:t>ku</w:t>
      </w:r>
      <w:r>
        <w:rPr>
          <w:color w:val="878A89"/>
          <w:w w:val="85"/>
          <w:sz w:val="21"/>
          <w:szCs w:val="21"/>
        </w:rPr>
        <w:t>l</w:t>
      </w:r>
      <w:r>
        <w:rPr>
          <w:color w:val="747574"/>
          <w:w w:val="128"/>
          <w:sz w:val="21"/>
          <w:szCs w:val="21"/>
        </w:rPr>
        <w:t>t</w:t>
      </w:r>
      <w:r>
        <w:rPr>
          <w:color w:val="9C9D9D"/>
          <w:w w:val="127"/>
          <w:sz w:val="21"/>
          <w:szCs w:val="21"/>
        </w:rPr>
        <w:t>as</w:t>
      </w:r>
    </w:p>
    <w:p w:rsidR="00546D61" w:rsidRDefault="003D42FC">
      <w:pPr>
        <w:spacing w:before="34" w:line="220" w:lineRule="exact"/>
        <w:ind w:left="750" w:right="-51"/>
        <w:rPr>
          <w:sz w:val="21"/>
          <w:szCs w:val="21"/>
        </w:rPr>
      </w:pPr>
      <w:r>
        <w:rPr>
          <w:color w:val="636563"/>
          <w:w w:val="106"/>
          <w:position w:val="-1"/>
          <w:sz w:val="21"/>
          <w:szCs w:val="21"/>
        </w:rPr>
        <w:t>P</w:t>
      </w:r>
      <w:r>
        <w:rPr>
          <w:color w:val="878A89"/>
          <w:w w:val="127"/>
          <w:position w:val="-1"/>
          <w:sz w:val="21"/>
          <w:szCs w:val="21"/>
        </w:rPr>
        <w:t>ro</w:t>
      </w:r>
      <w:r>
        <w:rPr>
          <w:color w:val="878A89"/>
          <w:w w:val="148"/>
          <w:position w:val="-1"/>
          <w:sz w:val="21"/>
          <w:szCs w:val="21"/>
        </w:rPr>
        <w:t>gr</w:t>
      </w:r>
      <w:r>
        <w:rPr>
          <w:color w:val="878A89"/>
          <w:w w:val="93"/>
          <w:position w:val="-1"/>
          <w:sz w:val="21"/>
          <w:szCs w:val="21"/>
        </w:rPr>
        <w:t>a</w:t>
      </w:r>
      <w:r>
        <w:rPr>
          <w:color w:val="878A89"/>
          <w:w w:val="106"/>
          <w:position w:val="-1"/>
          <w:sz w:val="21"/>
          <w:szCs w:val="21"/>
        </w:rPr>
        <w:t>m</w:t>
      </w:r>
      <w:r>
        <w:rPr>
          <w:color w:val="878A89"/>
          <w:spacing w:val="18"/>
          <w:position w:val="-1"/>
          <w:sz w:val="21"/>
          <w:szCs w:val="21"/>
        </w:rPr>
        <w:t xml:space="preserve"> </w:t>
      </w:r>
      <w:r>
        <w:rPr>
          <w:color w:val="878A89"/>
          <w:w w:val="116"/>
          <w:position w:val="-1"/>
          <w:sz w:val="21"/>
          <w:szCs w:val="21"/>
        </w:rPr>
        <w:t>S</w:t>
      </w:r>
      <w:r>
        <w:rPr>
          <w:color w:val="878A89"/>
          <w:w w:val="121"/>
          <w:position w:val="-1"/>
          <w:sz w:val="21"/>
          <w:szCs w:val="21"/>
        </w:rPr>
        <w:t>tu</w:t>
      </w:r>
      <w:r>
        <w:rPr>
          <w:color w:val="878A89"/>
          <w:w w:val="141"/>
          <w:position w:val="-1"/>
          <w:sz w:val="21"/>
          <w:szCs w:val="21"/>
        </w:rPr>
        <w:t>d</w:t>
      </w:r>
      <w:r>
        <w:rPr>
          <w:color w:val="878A89"/>
          <w:w w:val="85"/>
          <w:position w:val="-1"/>
          <w:sz w:val="21"/>
          <w:szCs w:val="21"/>
        </w:rPr>
        <w:t>i</w:t>
      </w:r>
    </w:p>
    <w:p w:rsidR="00546D61" w:rsidRDefault="003D42FC">
      <w:pPr>
        <w:spacing w:before="37" w:line="351" w:lineRule="auto"/>
        <w:ind w:left="300" w:right="2844"/>
        <w:jc w:val="center"/>
        <w:rPr>
          <w:sz w:val="22"/>
          <w:szCs w:val="22"/>
        </w:rPr>
      </w:pPr>
      <w:r>
        <w:br w:type="column"/>
      </w:r>
      <w:r>
        <w:rPr>
          <w:color w:val="747574"/>
          <w:w w:val="109"/>
          <w:sz w:val="22"/>
          <w:szCs w:val="22"/>
        </w:rPr>
        <w:lastRenderedPageBreak/>
        <w:t>C</w:t>
      </w:r>
      <w:r>
        <w:rPr>
          <w:color w:val="636563"/>
          <w:w w:val="116"/>
          <w:sz w:val="22"/>
          <w:szCs w:val="22"/>
        </w:rPr>
        <w:t>A</w:t>
      </w:r>
      <w:r>
        <w:rPr>
          <w:color w:val="636563"/>
          <w:w w:val="138"/>
          <w:sz w:val="22"/>
          <w:szCs w:val="22"/>
        </w:rPr>
        <w:t>T</w:t>
      </w:r>
      <w:r>
        <w:rPr>
          <w:color w:val="636563"/>
          <w:w w:val="108"/>
          <w:sz w:val="22"/>
          <w:szCs w:val="22"/>
        </w:rPr>
        <w:t>A</w:t>
      </w:r>
      <w:r>
        <w:rPr>
          <w:color w:val="535453"/>
          <w:w w:val="138"/>
          <w:sz w:val="22"/>
          <w:szCs w:val="22"/>
        </w:rPr>
        <w:t>T</w:t>
      </w:r>
      <w:r>
        <w:rPr>
          <w:color w:val="636563"/>
          <w:w w:val="112"/>
          <w:sz w:val="22"/>
          <w:szCs w:val="22"/>
        </w:rPr>
        <w:t>AN</w:t>
      </w:r>
      <w:r>
        <w:rPr>
          <w:color w:val="636563"/>
          <w:sz w:val="22"/>
          <w:szCs w:val="22"/>
        </w:rPr>
        <w:t xml:space="preserve"> </w:t>
      </w:r>
      <w:r>
        <w:rPr>
          <w:color w:val="636563"/>
          <w:spacing w:val="-16"/>
          <w:sz w:val="22"/>
          <w:szCs w:val="22"/>
        </w:rPr>
        <w:t xml:space="preserve"> </w:t>
      </w:r>
      <w:r>
        <w:rPr>
          <w:color w:val="535453"/>
          <w:w w:val="101"/>
          <w:sz w:val="22"/>
          <w:szCs w:val="22"/>
        </w:rPr>
        <w:t>P</w:t>
      </w:r>
      <w:r>
        <w:rPr>
          <w:color w:val="636563"/>
          <w:w w:val="129"/>
          <w:sz w:val="22"/>
          <w:szCs w:val="22"/>
        </w:rPr>
        <w:t>E</w:t>
      </w:r>
      <w:r>
        <w:rPr>
          <w:color w:val="636563"/>
          <w:w w:val="65"/>
          <w:sz w:val="22"/>
          <w:szCs w:val="22"/>
        </w:rPr>
        <w:t>!\o</w:t>
      </w:r>
      <w:r>
        <w:rPr>
          <w:color w:val="636563"/>
          <w:w w:val="168"/>
          <w:sz w:val="22"/>
          <w:szCs w:val="22"/>
        </w:rPr>
        <w:t>f</w:t>
      </w:r>
      <w:r>
        <w:rPr>
          <w:color w:val="636563"/>
          <w:w w:val="92"/>
          <w:sz w:val="22"/>
          <w:szCs w:val="22"/>
        </w:rPr>
        <w:t>B</w:t>
      </w:r>
      <w:r>
        <w:rPr>
          <w:color w:val="535453"/>
          <w:w w:val="134"/>
          <w:sz w:val="22"/>
          <w:szCs w:val="22"/>
        </w:rPr>
        <w:t>[</w:t>
      </w:r>
      <w:r>
        <w:rPr>
          <w:color w:val="535453"/>
          <w:w w:val="120"/>
          <w:sz w:val="22"/>
          <w:szCs w:val="22"/>
        </w:rPr>
        <w:t>M</w:t>
      </w:r>
      <w:r>
        <w:rPr>
          <w:color w:val="535453"/>
          <w:w w:val="126"/>
          <w:sz w:val="22"/>
          <w:szCs w:val="22"/>
        </w:rPr>
        <w:t>B</w:t>
      </w:r>
      <w:r>
        <w:rPr>
          <w:color w:val="747574"/>
          <w:w w:val="116"/>
          <w:sz w:val="22"/>
          <w:szCs w:val="22"/>
        </w:rPr>
        <w:t>N</w:t>
      </w:r>
      <w:r>
        <w:rPr>
          <w:color w:val="636563"/>
          <w:w w:val="116"/>
          <w:sz w:val="22"/>
          <w:szCs w:val="22"/>
        </w:rPr>
        <w:t xml:space="preserve">G </w:t>
      </w:r>
      <w:r>
        <w:rPr>
          <w:color w:val="747574"/>
          <w:w w:val="93"/>
          <w:sz w:val="22"/>
          <w:szCs w:val="22"/>
        </w:rPr>
        <w:t>H</w:t>
      </w:r>
      <w:r>
        <w:rPr>
          <w:color w:val="878A89"/>
          <w:w w:val="121"/>
          <w:sz w:val="22"/>
          <w:szCs w:val="22"/>
        </w:rPr>
        <w:t>as</w:t>
      </w:r>
      <w:r>
        <w:rPr>
          <w:color w:val="747574"/>
          <w:w w:val="101"/>
          <w:sz w:val="22"/>
          <w:szCs w:val="22"/>
        </w:rPr>
        <w:t>i</w:t>
      </w:r>
      <w:r>
        <w:rPr>
          <w:color w:val="878A89"/>
          <w:w w:val="122"/>
          <w:sz w:val="22"/>
          <w:szCs w:val="22"/>
        </w:rPr>
        <w:t>l</w:t>
      </w:r>
      <w:r>
        <w:rPr>
          <w:color w:val="878A89"/>
          <w:spacing w:val="27"/>
          <w:sz w:val="22"/>
          <w:szCs w:val="22"/>
        </w:rPr>
        <w:t xml:space="preserve"> </w:t>
      </w:r>
      <w:r>
        <w:rPr>
          <w:color w:val="747574"/>
          <w:w w:val="118"/>
          <w:sz w:val="22"/>
          <w:szCs w:val="22"/>
        </w:rPr>
        <w:t>K</w:t>
      </w:r>
      <w:r>
        <w:rPr>
          <w:color w:val="878A89"/>
          <w:w w:val="118"/>
          <w:sz w:val="22"/>
          <w:szCs w:val="22"/>
        </w:rPr>
        <w:t>o</w:t>
      </w:r>
      <w:r>
        <w:rPr>
          <w:color w:val="747574"/>
          <w:w w:val="118"/>
          <w:sz w:val="22"/>
          <w:szCs w:val="22"/>
        </w:rPr>
        <w:t>n</w:t>
      </w:r>
      <w:r>
        <w:rPr>
          <w:color w:val="9C9D9D"/>
          <w:w w:val="118"/>
          <w:sz w:val="22"/>
          <w:szCs w:val="22"/>
        </w:rPr>
        <w:t>s</w:t>
      </w:r>
      <w:r>
        <w:rPr>
          <w:color w:val="878A89"/>
          <w:w w:val="118"/>
          <w:sz w:val="22"/>
          <w:szCs w:val="22"/>
        </w:rPr>
        <w:t>uhasi</w:t>
      </w:r>
      <w:r>
        <w:rPr>
          <w:color w:val="878A89"/>
          <w:spacing w:val="-6"/>
          <w:w w:val="118"/>
          <w:sz w:val="22"/>
          <w:szCs w:val="22"/>
        </w:rPr>
        <w:t xml:space="preserve"> </w:t>
      </w:r>
      <w:r>
        <w:rPr>
          <w:color w:val="747574"/>
          <w:w w:val="113"/>
          <w:sz w:val="22"/>
          <w:szCs w:val="22"/>
        </w:rPr>
        <w:t>M</w:t>
      </w:r>
      <w:r>
        <w:rPr>
          <w:color w:val="878A89"/>
          <w:w w:val="114"/>
          <w:sz w:val="22"/>
          <w:szCs w:val="22"/>
        </w:rPr>
        <w:t>a</w:t>
      </w:r>
      <w:r>
        <w:rPr>
          <w:color w:val="747574"/>
          <w:w w:val="123"/>
          <w:sz w:val="22"/>
          <w:szCs w:val="22"/>
        </w:rPr>
        <w:t>h</w:t>
      </w:r>
      <w:r>
        <w:rPr>
          <w:color w:val="878A89"/>
          <w:w w:val="114"/>
          <w:sz w:val="22"/>
          <w:szCs w:val="22"/>
        </w:rPr>
        <w:t>as</w:t>
      </w:r>
      <w:r>
        <w:rPr>
          <w:color w:val="878A89"/>
          <w:w w:val="101"/>
          <w:sz w:val="22"/>
          <w:szCs w:val="22"/>
        </w:rPr>
        <w:t>i</w:t>
      </w:r>
      <w:r>
        <w:rPr>
          <w:color w:val="878A89"/>
          <w:w w:val="129"/>
          <w:sz w:val="22"/>
          <w:szCs w:val="22"/>
        </w:rPr>
        <w:t>s</w:t>
      </w:r>
      <w:r>
        <w:rPr>
          <w:color w:val="878A89"/>
          <w:w w:val="116"/>
          <w:sz w:val="22"/>
          <w:szCs w:val="22"/>
        </w:rPr>
        <w:t>w</w:t>
      </w:r>
      <w:r>
        <w:rPr>
          <w:color w:val="878A89"/>
          <w:w w:val="114"/>
          <w:sz w:val="22"/>
          <w:szCs w:val="22"/>
        </w:rPr>
        <w:t>a</w:t>
      </w:r>
    </w:p>
    <w:p w:rsidR="00546D61" w:rsidRDefault="003D42FC">
      <w:pPr>
        <w:spacing w:before="25"/>
        <w:ind w:left="12"/>
        <w:rPr>
          <w:sz w:val="21"/>
          <w:szCs w:val="21"/>
        </w:rPr>
      </w:pPr>
      <w:r>
        <w:rPr>
          <w:color w:val="9C9D9D"/>
          <w:w w:val="64"/>
          <w:sz w:val="21"/>
          <w:szCs w:val="21"/>
        </w:rPr>
        <w:t xml:space="preserve">: </w:t>
      </w:r>
      <w:r>
        <w:rPr>
          <w:color w:val="9C9D9D"/>
          <w:spacing w:val="15"/>
          <w:w w:val="64"/>
          <w:sz w:val="21"/>
          <w:szCs w:val="21"/>
        </w:rPr>
        <w:t xml:space="preserve"> </w:t>
      </w:r>
      <w:r>
        <w:rPr>
          <w:color w:val="747574"/>
          <w:w w:val="118"/>
          <w:sz w:val="21"/>
          <w:szCs w:val="21"/>
        </w:rPr>
        <w:t>Mu</w:t>
      </w:r>
      <w:r>
        <w:rPr>
          <w:color w:val="878A89"/>
          <w:w w:val="118"/>
          <w:sz w:val="21"/>
          <w:szCs w:val="21"/>
        </w:rPr>
        <w:t>rs</w:t>
      </w:r>
      <w:r>
        <w:rPr>
          <w:color w:val="636563"/>
          <w:w w:val="118"/>
          <w:sz w:val="21"/>
          <w:szCs w:val="21"/>
        </w:rPr>
        <w:t>i</w:t>
      </w:r>
      <w:r>
        <w:rPr>
          <w:color w:val="878A89"/>
          <w:w w:val="118"/>
          <w:sz w:val="21"/>
          <w:szCs w:val="21"/>
        </w:rPr>
        <w:t>arn</w:t>
      </w:r>
      <w:r>
        <w:rPr>
          <w:color w:val="878A89"/>
          <w:spacing w:val="2"/>
          <w:w w:val="118"/>
          <w:sz w:val="21"/>
          <w:szCs w:val="21"/>
        </w:rPr>
        <w:t xml:space="preserve"> </w:t>
      </w:r>
      <w:r>
        <w:rPr>
          <w:color w:val="878A89"/>
          <w:w w:val="118"/>
          <w:sz w:val="21"/>
          <w:szCs w:val="21"/>
        </w:rPr>
        <w:t>Ni</w:t>
      </w:r>
      <w:r>
        <w:rPr>
          <w:color w:val="9C9D9D"/>
          <w:w w:val="118"/>
          <w:sz w:val="21"/>
          <w:szCs w:val="21"/>
        </w:rPr>
        <w:t>s</w:t>
      </w:r>
      <w:r>
        <w:rPr>
          <w:color w:val="747574"/>
          <w:w w:val="118"/>
          <w:sz w:val="21"/>
          <w:szCs w:val="21"/>
        </w:rPr>
        <w:t>k</w:t>
      </w:r>
      <w:r>
        <w:rPr>
          <w:color w:val="9C9D9D"/>
          <w:w w:val="118"/>
          <w:sz w:val="21"/>
          <w:szCs w:val="21"/>
        </w:rPr>
        <w:t>a</w:t>
      </w:r>
      <w:r>
        <w:rPr>
          <w:color w:val="9C9D9D"/>
          <w:spacing w:val="35"/>
          <w:w w:val="118"/>
          <w:sz w:val="21"/>
          <w:szCs w:val="21"/>
        </w:rPr>
        <w:t xml:space="preserve"> </w:t>
      </w:r>
      <w:r>
        <w:rPr>
          <w:color w:val="878A89"/>
          <w:w w:val="106"/>
          <w:sz w:val="21"/>
          <w:szCs w:val="21"/>
        </w:rPr>
        <w:t>L</w:t>
      </w:r>
      <w:r>
        <w:rPr>
          <w:color w:val="878A89"/>
          <w:w w:val="120"/>
          <w:sz w:val="21"/>
          <w:szCs w:val="21"/>
        </w:rPr>
        <w:t>a</w:t>
      </w:r>
      <w:r>
        <w:rPr>
          <w:color w:val="878A89"/>
          <w:w w:val="88"/>
          <w:sz w:val="21"/>
          <w:szCs w:val="21"/>
        </w:rPr>
        <w:t>r</w:t>
      </w:r>
      <w:r>
        <w:rPr>
          <w:color w:val="878A89"/>
          <w:w w:val="133"/>
          <w:sz w:val="21"/>
          <w:szCs w:val="21"/>
        </w:rPr>
        <w:t>a</w:t>
      </w:r>
    </w:p>
    <w:p w:rsidR="00546D61" w:rsidRDefault="00546D61">
      <w:pPr>
        <w:spacing w:before="4" w:line="120" w:lineRule="exact"/>
        <w:rPr>
          <w:sz w:val="12"/>
          <w:szCs w:val="12"/>
        </w:rPr>
      </w:pPr>
    </w:p>
    <w:p w:rsidR="00546D61" w:rsidRDefault="003D42FC">
      <w:pPr>
        <w:rPr>
          <w:sz w:val="21"/>
          <w:szCs w:val="21"/>
        </w:rPr>
      </w:pPr>
      <w:r>
        <w:rPr>
          <w:color w:val="AFAFAF"/>
          <w:sz w:val="21"/>
          <w:szCs w:val="21"/>
        </w:rPr>
        <w:t>:</w:t>
      </w:r>
      <w:r>
        <w:rPr>
          <w:color w:val="AFAFAF"/>
          <w:spacing w:val="21"/>
          <w:sz w:val="21"/>
          <w:szCs w:val="21"/>
        </w:rPr>
        <w:t xml:space="preserve"> </w:t>
      </w:r>
      <w:r>
        <w:rPr>
          <w:color w:val="878A89"/>
          <w:sz w:val="21"/>
          <w:szCs w:val="21"/>
        </w:rPr>
        <w:t>2</w:t>
      </w:r>
      <w:r>
        <w:rPr>
          <w:color w:val="878A89"/>
          <w:spacing w:val="1"/>
          <w:sz w:val="21"/>
          <w:szCs w:val="21"/>
        </w:rPr>
        <w:t xml:space="preserve"> </w:t>
      </w:r>
      <w:r>
        <w:rPr>
          <w:color w:val="747574"/>
          <w:w w:val="70"/>
          <w:sz w:val="21"/>
          <w:szCs w:val="21"/>
        </w:rPr>
        <w:t xml:space="preserve">I </w:t>
      </w:r>
      <w:r>
        <w:rPr>
          <w:color w:val="747574"/>
          <w:spacing w:val="9"/>
          <w:w w:val="70"/>
          <w:sz w:val="21"/>
          <w:szCs w:val="21"/>
        </w:rPr>
        <w:t xml:space="preserve"> </w:t>
      </w:r>
      <w:r>
        <w:rPr>
          <w:color w:val="878A89"/>
          <w:w w:val="70"/>
          <w:sz w:val="21"/>
          <w:szCs w:val="21"/>
        </w:rPr>
        <w:t>I</w:t>
      </w:r>
      <w:r>
        <w:rPr>
          <w:color w:val="878A89"/>
          <w:spacing w:val="11"/>
          <w:w w:val="70"/>
          <w:sz w:val="21"/>
          <w:szCs w:val="21"/>
        </w:rPr>
        <w:t xml:space="preserve"> </w:t>
      </w:r>
      <w:r>
        <w:rPr>
          <w:color w:val="878A89"/>
          <w:w w:val="106"/>
          <w:sz w:val="21"/>
          <w:szCs w:val="21"/>
        </w:rPr>
        <w:t>9</w:t>
      </w:r>
      <w:r>
        <w:rPr>
          <w:color w:val="878A89"/>
          <w:w w:val="82"/>
          <w:sz w:val="21"/>
          <w:szCs w:val="21"/>
        </w:rPr>
        <w:t>1</w:t>
      </w:r>
      <w:r>
        <w:rPr>
          <w:color w:val="878A89"/>
          <w:w w:val="165"/>
          <w:sz w:val="21"/>
          <w:szCs w:val="21"/>
        </w:rPr>
        <w:t>0</w:t>
      </w:r>
      <w:r>
        <w:rPr>
          <w:color w:val="878A89"/>
          <w:w w:val="117"/>
          <w:sz w:val="21"/>
          <w:szCs w:val="21"/>
        </w:rPr>
        <w:t>0</w:t>
      </w:r>
      <w:r>
        <w:rPr>
          <w:color w:val="878A89"/>
          <w:w w:val="129"/>
          <w:sz w:val="21"/>
          <w:szCs w:val="21"/>
        </w:rPr>
        <w:t>6</w:t>
      </w:r>
      <w:r>
        <w:rPr>
          <w:color w:val="878A89"/>
          <w:w w:val="117"/>
          <w:sz w:val="21"/>
          <w:szCs w:val="21"/>
        </w:rPr>
        <w:t>5</w:t>
      </w:r>
    </w:p>
    <w:p w:rsidR="00546D61" w:rsidRDefault="00546D61">
      <w:pPr>
        <w:spacing w:before="5" w:line="120" w:lineRule="exact"/>
        <w:rPr>
          <w:sz w:val="13"/>
          <w:szCs w:val="13"/>
        </w:rPr>
      </w:pPr>
    </w:p>
    <w:p w:rsidR="00546D61" w:rsidRDefault="003D42FC">
      <w:pPr>
        <w:rPr>
          <w:sz w:val="21"/>
          <w:szCs w:val="21"/>
        </w:rPr>
      </w:pPr>
      <w:r>
        <w:rPr>
          <w:color w:val="AFAFAF"/>
          <w:sz w:val="21"/>
          <w:szCs w:val="21"/>
        </w:rPr>
        <w:t>:</w:t>
      </w:r>
      <w:r>
        <w:rPr>
          <w:color w:val="AFAFAF"/>
          <w:spacing w:val="21"/>
          <w:sz w:val="21"/>
          <w:szCs w:val="21"/>
        </w:rPr>
        <w:t xml:space="preserve"> </w:t>
      </w:r>
      <w:r>
        <w:rPr>
          <w:color w:val="636563"/>
          <w:w w:val="121"/>
          <w:sz w:val="21"/>
          <w:szCs w:val="21"/>
        </w:rPr>
        <w:t>P</w:t>
      </w:r>
      <w:r>
        <w:rPr>
          <w:color w:val="878A89"/>
          <w:w w:val="121"/>
          <w:sz w:val="21"/>
          <w:szCs w:val="21"/>
        </w:rPr>
        <w:t>en</w:t>
      </w:r>
      <w:r>
        <w:rPr>
          <w:color w:val="747574"/>
          <w:w w:val="121"/>
          <w:sz w:val="21"/>
          <w:szCs w:val="21"/>
        </w:rPr>
        <w:t>d</w:t>
      </w:r>
      <w:r>
        <w:rPr>
          <w:color w:val="636563"/>
          <w:w w:val="121"/>
          <w:sz w:val="21"/>
          <w:szCs w:val="21"/>
        </w:rPr>
        <w:t>i</w:t>
      </w:r>
      <w:r>
        <w:rPr>
          <w:color w:val="878A89"/>
          <w:w w:val="121"/>
          <w:sz w:val="21"/>
          <w:szCs w:val="21"/>
        </w:rPr>
        <w:t>d</w:t>
      </w:r>
      <w:r>
        <w:rPr>
          <w:color w:val="747574"/>
          <w:w w:val="121"/>
          <w:sz w:val="21"/>
          <w:szCs w:val="21"/>
        </w:rPr>
        <w:t>i</w:t>
      </w:r>
      <w:r>
        <w:rPr>
          <w:color w:val="878A89"/>
          <w:w w:val="121"/>
          <w:sz w:val="21"/>
          <w:szCs w:val="21"/>
        </w:rPr>
        <w:t>kan</w:t>
      </w:r>
      <w:r>
        <w:rPr>
          <w:color w:val="878A89"/>
          <w:spacing w:val="24"/>
          <w:w w:val="121"/>
          <w:sz w:val="21"/>
          <w:szCs w:val="21"/>
        </w:rPr>
        <w:t xml:space="preserve"> </w:t>
      </w:r>
      <w:r>
        <w:rPr>
          <w:color w:val="747574"/>
          <w:sz w:val="21"/>
          <w:szCs w:val="21"/>
        </w:rPr>
        <w:t>M</w:t>
      </w:r>
      <w:r>
        <w:rPr>
          <w:color w:val="747574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878A89"/>
          <w:w w:val="88"/>
        </w:rPr>
        <w:t>r</w:t>
      </w:r>
      <w:r>
        <w:rPr>
          <w:rFonts w:ascii="Arial" w:eastAsia="Arial" w:hAnsi="Arial" w:cs="Arial"/>
          <w:color w:val="747574"/>
          <w:w w:val="97"/>
        </w:rPr>
        <w:t>P</w:t>
      </w:r>
      <w:r>
        <w:rPr>
          <w:rFonts w:ascii="Arial" w:eastAsia="Arial" w:hAnsi="Arial" w:cs="Arial"/>
          <w:color w:val="878A89"/>
          <w:w w:val="133"/>
        </w:rPr>
        <w:t>A</w:t>
      </w:r>
      <w:r>
        <w:rPr>
          <w:rFonts w:ascii="Arial" w:eastAsia="Arial" w:hAnsi="Arial" w:cs="Arial"/>
          <w:color w:val="878A89"/>
          <w:spacing w:val="15"/>
        </w:rPr>
        <w:t xml:space="preserve"> </w:t>
      </w:r>
      <w:r>
        <w:rPr>
          <w:color w:val="878A89"/>
          <w:sz w:val="21"/>
          <w:szCs w:val="21"/>
        </w:rPr>
        <w:t xml:space="preserve">dan </w:t>
      </w:r>
      <w:r>
        <w:rPr>
          <w:color w:val="878A89"/>
          <w:spacing w:val="30"/>
          <w:sz w:val="21"/>
          <w:szCs w:val="21"/>
        </w:rPr>
        <w:t xml:space="preserve"> </w:t>
      </w:r>
      <w:r>
        <w:rPr>
          <w:color w:val="878A89"/>
          <w:w w:val="116"/>
          <w:sz w:val="21"/>
          <w:szCs w:val="21"/>
        </w:rPr>
        <w:t>T</w:t>
      </w:r>
      <w:r>
        <w:rPr>
          <w:color w:val="878A89"/>
          <w:w w:val="133"/>
          <w:sz w:val="21"/>
          <w:szCs w:val="21"/>
        </w:rPr>
        <w:t>e</w:t>
      </w:r>
      <w:r>
        <w:rPr>
          <w:color w:val="878A89"/>
          <w:w w:val="112"/>
          <w:sz w:val="21"/>
          <w:szCs w:val="21"/>
        </w:rPr>
        <w:t>kn</w:t>
      </w:r>
      <w:r>
        <w:rPr>
          <w:color w:val="878A89"/>
          <w:w w:val="141"/>
          <w:sz w:val="21"/>
          <w:szCs w:val="21"/>
        </w:rPr>
        <w:t>o</w:t>
      </w:r>
      <w:r>
        <w:rPr>
          <w:color w:val="747574"/>
          <w:w w:val="85"/>
          <w:sz w:val="21"/>
          <w:szCs w:val="21"/>
        </w:rPr>
        <w:t>l</w:t>
      </w:r>
      <w:r>
        <w:rPr>
          <w:color w:val="878A89"/>
          <w:w w:val="135"/>
          <w:sz w:val="21"/>
          <w:szCs w:val="21"/>
        </w:rPr>
        <w:t>og</w:t>
      </w:r>
      <w:r>
        <w:rPr>
          <w:color w:val="878A89"/>
          <w:w w:val="85"/>
          <w:sz w:val="21"/>
          <w:szCs w:val="21"/>
        </w:rPr>
        <w:t>i</w:t>
      </w:r>
    </w:p>
    <w:p w:rsidR="00546D61" w:rsidRDefault="00546D61">
      <w:pPr>
        <w:spacing w:before="5" w:line="100" w:lineRule="exact"/>
        <w:rPr>
          <w:sz w:val="11"/>
          <w:szCs w:val="11"/>
        </w:rPr>
      </w:pPr>
    </w:p>
    <w:p w:rsidR="00546D61" w:rsidRDefault="003D42FC">
      <w:pPr>
        <w:ind w:left="12"/>
        <w:rPr>
          <w:sz w:val="21"/>
          <w:szCs w:val="21"/>
        </w:rPr>
        <w:sectPr w:rsidR="00546D61">
          <w:type w:val="continuous"/>
          <w:pgSz w:w="11900" w:h="16840"/>
          <w:pgMar w:top="1560" w:right="1160" w:bottom="280" w:left="1680" w:header="720" w:footer="720" w:gutter="0"/>
          <w:cols w:num="2" w:space="720" w:equalWidth="0">
            <w:col w:w="2154" w:space="907"/>
            <w:col w:w="5999"/>
          </w:cols>
        </w:sectPr>
      </w:pPr>
      <w:r>
        <w:rPr>
          <w:color w:val="9C9D9D"/>
          <w:w w:val="61"/>
          <w:sz w:val="22"/>
          <w:szCs w:val="22"/>
        </w:rPr>
        <w:t xml:space="preserve">: </w:t>
      </w:r>
      <w:r>
        <w:rPr>
          <w:color w:val="9C9D9D"/>
          <w:spacing w:val="27"/>
          <w:w w:val="61"/>
          <w:sz w:val="22"/>
          <w:szCs w:val="22"/>
        </w:rPr>
        <w:t xml:space="preserve"> </w:t>
      </w:r>
      <w:r>
        <w:rPr>
          <w:color w:val="636563"/>
          <w:w w:val="101"/>
          <w:sz w:val="22"/>
          <w:szCs w:val="22"/>
        </w:rPr>
        <w:t>P</w:t>
      </w:r>
      <w:r>
        <w:rPr>
          <w:color w:val="878A89"/>
          <w:w w:val="127"/>
          <w:sz w:val="22"/>
          <w:szCs w:val="22"/>
        </w:rPr>
        <w:t>e</w:t>
      </w:r>
      <w:r>
        <w:rPr>
          <w:color w:val="747574"/>
          <w:w w:val="101"/>
          <w:sz w:val="22"/>
          <w:szCs w:val="22"/>
        </w:rPr>
        <w:t>n</w:t>
      </w:r>
      <w:r>
        <w:rPr>
          <w:color w:val="747574"/>
          <w:w w:val="123"/>
          <w:sz w:val="22"/>
          <w:szCs w:val="22"/>
        </w:rPr>
        <w:t>d</w:t>
      </w:r>
      <w:r>
        <w:rPr>
          <w:color w:val="636563"/>
          <w:w w:val="101"/>
          <w:sz w:val="22"/>
          <w:szCs w:val="22"/>
        </w:rPr>
        <w:t>i</w:t>
      </w:r>
      <w:r>
        <w:rPr>
          <w:color w:val="878A89"/>
          <w:w w:val="146"/>
          <w:sz w:val="22"/>
          <w:szCs w:val="22"/>
        </w:rPr>
        <w:t>d</w:t>
      </w:r>
      <w:r>
        <w:rPr>
          <w:color w:val="747574"/>
          <w:w w:val="81"/>
          <w:sz w:val="22"/>
          <w:szCs w:val="22"/>
        </w:rPr>
        <w:t>i</w:t>
      </w:r>
      <w:r>
        <w:rPr>
          <w:color w:val="747574"/>
          <w:w w:val="123"/>
          <w:sz w:val="22"/>
          <w:szCs w:val="22"/>
        </w:rPr>
        <w:t>k</w:t>
      </w:r>
      <w:r>
        <w:rPr>
          <w:color w:val="878A89"/>
          <w:w w:val="113"/>
          <w:sz w:val="22"/>
          <w:szCs w:val="22"/>
        </w:rPr>
        <w:t>an</w:t>
      </w:r>
      <w:r>
        <w:rPr>
          <w:color w:val="878A89"/>
          <w:spacing w:val="16"/>
          <w:sz w:val="22"/>
          <w:szCs w:val="22"/>
        </w:rPr>
        <w:t xml:space="preserve"> </w:t>
      </w:r>
      <w:r>
        <w:rPr>
          <w:color w:val="878A89"/>
          <w:w w:val="124"/>
          <w:sz w:val="21"/>
          <w:szCs w:val="21"/>
        </w:rPr>
        <w:t>Ma</w:t>
      </w:r>
      <w:r>
        <w:rPr>
          <w:color w:val="878A89"/>
          <w:w w:val="128"/>
          <w:sz w:val="21"/>
          <w:szCs w:val="21"/>
        </w:rPr>
        <w:t>i</w:t>
      </w:r>
      <w:r>
        <w:rPr>
          <w:color w:val="878A89"/>
          <w:w w:val="120"/>
          <w:sz w:val="21"/>
          <w:szCs w:val="21"/>
        </w:rPr>
        <w:t>c</w:t>
      </w:r>
      <w:r>
        <w:rPr>
          <w:color w:val="878A89"/>
          <w:w w:val="121"/>
          <w:sz w:val="21"/>
          <w:szCs w:val="21"/>
        </w:rPr>
        <w:t>m</w:t>
      </w:r>
      <w:r>
        <w:rPr>
          <w:color w:val="878A89"/>
          <w:w w:val="120"/>
          <w:sz w:val="21"/>
          <w:szCs w:val="21"/>
        </w:rPr>
        <w:t>a</w:t>
      </w:r>
      <w:r>
        <w:rPr>
          <w:color w:val="747574"/>
          <w:w w:val="128"/>
          <w:sz w:val="21"/>
          <w:szCs w:val="21"/>
        </w:rPr>
        <w:t>t</w:t>
      </w:r>
      <w:r>
        <w:rPr>
          <w:color w:val="878A89"/>
          <w:w w:val="106"/>
          <w:sz w:val="21"/>
          <w:szCs w:val="21"/>
        </w:rPr>
        <w:t>i</w:t>
      </w:r>
      <w:r>
        <w:rPr>
          <w:color w:val="878A89"/>
          <w:w w:val="117"/>
          <w:sz w:val="21"/>
          <w:szCs w:val="21"/>
        </w:rPr>
        <w:t>k</w:t>
      </w:r>
      <w:r>
        <w:rPr>
          <w:color w:val="878A89"/>
          <w:w w:val="133"/>
          <w:sz w:val="21"/>
          <w:szCs w:val="21"/>
        </w:rPr>
        <w:t>a</w:t>
      </w:r>
    </w:p>
    <w:p w:rsidR="00546D61" w:rsidRDefault="00546D61">
      <w:pPr>
        <w:spacing w:before="9" w:line="120" w:lineRule="exact"/>
        <w:rPr>
          <w:sz w:val="12"/>
          <w:szCs w:val="12"/>
        </w:rPr>
      </w:pPr>
    </w:p>
    <w:p w:rsidR="00546D61" w:rsidRDefault="003D42FC">
      <w:pPr>
        <w:ind w:left="831" w:right="549"/>
        <w:jc w:val="center"/>
        <w:rPr>
          <w:sz w:val="21"/>
          <w:szCs w:val="21"/>
        </w:rPr>
      </w:pPr>
      <w:r>
        <w:rPr>
          <w:rFonts w:ascii="Arial" w:eastAsia="Arial" w:hAnsi="Arial" w:cs="Arial"/>
          <w:color w:val="747574"/>
        </w:rPr>
        <w:t>N</w:t>
      </w:r>
      <w:r>
        <w:rPr>
          <w:rFonts w:ascii="Arial" w:eastAsia="Arial" w:hAnsi="Arial" w:cs="Arial"/>
          <w:color w:val="535453"/>
        </w:rPr>
        <w:t>o</w:t>
      </w:r>
      <w:r>
        <w:rPr>
          <w:rFonts w:ascii="Arial" w:eastAsia="Arial" w:hAnsi="Arial" w:cs="Arial"/>
          <w:color w:val="747574"/>
        </w:rPr>
        <w:t xml:space="preserve">.     </w:t>
      </w:r>
      <w:r>
        <w:rPr>
          <w:rFonts w:ascii="Arial" w:eastAsia="Arial" w:hAnsi="Arial" w:cs="Arial"/>
          <w:color w:val="747574"/>
          <w:spacing w:val="21"/>
        </w:rPr>
        <w:t xml:space="preserve"> </w:t>
      </w:r>
      <w:r>
        <w:rPr>
          <w:color w:val="747574"/>
          <w:w w:val="131"/>
          <w:sz w:val="21"/>
          <w:szCs w:val="21"/>
        </w:rPr>
        <w:t>T</w:t>
      </w:r>
      <w:r>
        <w:rPr>
          <w:color w:val="636563"/>
          <w:w w:val="131"/>
          <w:sz w:val="21"/>
          <w:szCs w:val="21"/>
        </w:rPr>
        <w:t>a</w:t>
      </w:r>
      <w:r>
        <w:rPr>
          <w:color w:val="535453"/>
          <w:w w:val="131"/>
          <w:sz w:val="21"/>
          <w:szCs w:val="21"/>
        </w:rPr>
        <w:t>n</w:t>
      </w:r>
      <w:r>
        <w:rPr>
          <w:color w:val="636563"/>
          <w:w w:val="131"/>
          <w:sz w:val="21"/>
          <w:szCs w:val="21"/>
        </w:rPr>
        <w:t>ggal</w:t>
      </w:r>
      <w:r>
        <w:rPr>
          <w:color w:val="636563"/>
          <w:spacing w:val="3"/>
          <w:w w:val="131"/>
          <w:sz w:val="21"/>
          <w:szCs w:val="21"/>
        </w:rPr>
        <w:t xml:space="preserve"> </w:t>
      </w:r>
      <w:r>
        <w:rPr>
          <w:color w:val="535453"/>
          <w:w w:val="130"/>
          <w:sz w:val="21"/>
          <w:szCs w:val="21"/>
        </w:rPr>
        <w:t>K</w:t>
      </w:r>
      <w:r>
        <w:rPr>
          <w:color w:val="535453"/>
          <w:w w:val="106"/>
          <w:sz w:val="21"/>
          <w:szCs w:val="21"/>
        </w:rPr>
        <w:t>o</w:t>
      </w:r>
      <w:r>
        <w:rPr>
          <w:color w:val="535453"/>
          <w:w w:val="141"/>
          <w:sz w:val="21"/>
          <w:szCs w:val="21"/>
        </w:rPr>
        <w:t>n</w:t>
      </w:r>
      <w:r>
        <w:rPr>
          <w:color w:val="747574"/>
          <w:w w:val="121"/>
          <w:sz w:val="21"/>
          <w:szCs w:val="21"/>
        </w:rPr>
        <w:t>s</w:t>
      </w:r>
      <w:r>
        <w:rPr>
          <w:color w:val="535453"/>
          <w:w w:val="129"/>
          <w:sz w:val="21"/>
          <w:szCs w:val="21"/>
        </w:rPr>
        <w:t>u</w:t>
      </w:r>
      <w:r>
        <w:rPr>
          <w:color w:val="535453"/>
          <w:w w:val="128"/>
          <w:sz w:val="21"/>
          <w:szCs w:val="21"/>
        </w:rPr>
        <w:t>l</w:t>
      </w:r>
      <w:r>
        <w:rPr>
          <w:color w:val="636563"/>
          <w:w w:val="192"/>
          <w:sz w:val="21"/>
          <w:szCs w:val="21"/>
        </w:rPr>
        <w:t>t</w:t>
      </w:r>
      <w:r>
        <w:rPr>
          <w:color w:val="636563"/>
          <w:w w:val="127"/>
          <w:sz w:val="21"/>
          <w:szCs w:val="21"/>
        </w:rPr>
        <w:t>as</w:t>
      </w:r>
      <w:r>
        <w:rPr>
          <w:color w:val="535453"/>
          <w:w w:val="106"/>
          <w:sz w:val="21"/>
          <w:szCs w:val="21"/>
        </w:rPr>
        <w:t>i</w:t>
      </w:r>
      <w:r>
        <w:rPr>
          <w:color w:val="535453"/>
          <w:sz w:val="21"/>
          <w:szCs w:val="21"/>
        </w:rPr>
        <w:t xml:space="preserve">     </w:t>
      </w:r>
      <w:r>
        <w:rPr>
          <w:color w:val="535453"/>
          <w:spacing w:val="15"/>
          <w:sz w:val="21"/>
          <w:szCs w:val="21"/>
        </w:rPr>
        <w:t xml:space="preserve"> </w:t>
      </w:r>
      <w:r>
        <w:rPr>
          <w:color w:val="636563"/>
          <w:w w:val="117"/>
          <w:position w:val="1"/>
          <w:sz w:val="21"/>
          <w:szCs w:val="21"/>
        </w:rPr>
        <w:t>l\</w:t>
      </w:r>
      <w:r>
        <w:rPr>
          <w:color w:val="535453"/>
          <w:w w:val="192"/>
          <w:position w:val="1"/>
          <w:sz w:val="21"/>
          <w:szCs w:val="21"/>
        </w:rPr>
        <w:t>l</w:t>
      </w:r>
      <w:r>
        <w:rPr>
          <w:color w:val="636563"/>
          <w:w w:val="133"/>
          <w:position w:val="1"/>
          <w:sz w:val="21"/>
          <w:szCs w:val="21"/>
        </w:rPr>
        <w:t>a</w:t>
      </w:r>
      <w:r>
        <w:rPr>
          <w:color w:val="535453"/>
          <w:w w:val="149"/>
          <w:position w:val="1"/>
          <w:sz w:val="21"/>
          <w:szCs w:val="21"/>
        </w:rPr>
        <w:t>t</w:t>
      </w:r>
      <w:r>
        <w:rPr>
          <w:color w:val="636563"/>
          <w:w w:val="120"/>
          <w:position w:val="1"/>
          <w:sz w:val="21"/>
          <w:szCs w:val="21"/>
        </w:rPr>
        <w:t>e</w:t>
      </w:r>
      <w:r>
        <w:rPr>
          <w:color w:val="636563"/>
          <w:w w:val="159"/>
          <w:position w:val="1"/>
          <w:sz w:val="21"/>
          <w:szCs w:val="21"/>
        </w:rPr>
        <w:t>r</w:t>
      </w:r>
      <w:r>
        <w:rPr>
          <w:color w:val="636563"/>
          <w:w w:val="128"/>
          <w:position w:val="1"/>
          <w:sz w:val="21"/>
          <w:szCs w:val="21"/>
        </w:rPr>
        <w:t>i</w:t>
      </w:r>
      <w:r>
        <w:rPr>
          <w:color w:val="636563"/>
          <w:spacing w:val="18"/>
          <w:position w:val="1"/>
          <w:sz w:val="21"/>
          <w:szCs w:val="21"/>
        </w:rPr>
        <w:t xml:space="preserve"> </w:t>
      </w:r>
      <w:r>
        <w:rPr>
          <w:color w:val="636563"/>
          <w:w w:val="122"/>
          <w:position w:val="1"/>
          <w:sz w:val="21"/>
          <w:szCs w:val="21"/>
        </w:rPr>
        <w:t>K</w:t>
      </w:r>
      <w:r>
        <w:rPr>
          <w:color w:val="636563"/>
          <w:w w:val="117"/>
          <w:position w:val="1"/>
          <w:sz w:val="21"/>
          <w:szCs w:val="21"/>
        </w:rPr>
        <w:t>o</w:t>
      </w:r>
      <w:r>
        <w:rPr>
          <w:color w:val="535453"/>
          <w:w w:val="141"/>
          <w:position w:val="1"/>
          <w:sz w:val="21"/>
          <w:szCs w:val="21"/>
        </w:rPr>
        <w:t>o</w:t>
      </w:r>
      <w:r>
        <w:rPr>
          <w:color w:val="747574"/>
          <w:w w:val="136"/>
          <w:position w:val="1"/>
          <w:sz w:val="21"/>
          <w:szCs w:val="21"/>
        </w:rPr>
        <w:t>s</w:t>
      </w:r>
      <w:r>
        <w:rPr>
          <w:color w:val="535453"/>
          <w:w w:val="117"/>
          <w:position w:val="1"/>
          <w:sz w:val="21"/>
          <w:szCs w:val="21"/>
        </w:rPr>
        <w:t>u</w:t>
      </w:r>
      <w:r>
        <w:rPr>
          <w:color w:val="535453"/>
          <w:w w:val="128"/>
          <w:position w:val="1"/>
          <w:sz w:val="21"/>
          <w:szCs w:val="21"/>
        </w:rPr>
        <w:t>l</w:t>
      </w:r>
      <w:r>
        <w:rPr>
          <w:color w:val="636563"/>
          <w:w w:val="147"/>
          <w:position w:val="1"/>
          <w:sz w:val="21"/>
          <w:szCs w:val="21"/>
        </w:rPr>
        <w:t>ta</w:t>
      </w:r>
      <w:r>
        <w:rPr>
          <w:color w:val="636563"/>
          <w:w w:val="136"/>
          <w:position w:val="1"/>
          <w:sz w:val="21"/>
          <w:szCs w:val="21"/>
        </w:rPr>
        <w:t>s</w:t>
      </w:r>
      <w:r>
        <w:rPr>
          <w:color w:val="636563"/>
          <w:w w:val="106"/>
          <w:position w:val="1"/>
          <w:sz w:val="21"/>
          <w:szCs w:val="21"/>
        </w:rPr>
        <w:t>i</w:t>
      </w:r>
      <w:r>
        <w:rPr>
          <w:color w:val="636563"/>
          <w:position w:val="1"/>
          <w:sz w:val="21"/>
          <w:szCs w:val="21"/>
        </w:rPr>
        <w:t xml:space="preserve">    </w:t>
      </w:r>
      <w:r>
        <w:rPr>
          <w:color w:val="636563"/>
          <w:spacing w:val="-3"/>
          <w:position w:val="1"/>
          <w:sz w:val="21"/>
          <w:szCs w:val="21"/>
        </w:rPr>
        <w:t xml:space="preserve"> </w:t>
      </w:r>
      <w:r>
        <w:rPr>
          <w:color w:val="636563"/>
          <w:w w:val="138"/>
          <w:position w:val="1"/>
          <w:sz w:val="21"/>
          <w:szCs w:val="21"/>
        </w:rPr>
        <w:t>K</w:t>
      </w:r>
      <w:r>
        <w:rPr>
          <w:color w:val="636563"/>
          <w:w w:val="120"/>
          <w:position w:val="1"/>
          <w:sz w:val="21"/>
          <w:szCs w:val="21"/>
        </w:rPr>
        <w:t>e</w:t>
      </w:r>
      <w:r>
        <w:rPr>
          <w:color w:val="636563"/>
          <w:w w:val="149"/>
          <w:position w:val="1"/>
          <w:sz w:val="21"/>
          <w:szCs w:val="21"/>
        </w:rPr>
        <w:t>t</w:t>
      </w:r>
      <w:r>
        <w:rPr>
          <w:color w:val="636563"/>
          <w:w w:val="120"/>
          <w:position w:val="1"/>
          <w:sz w:val="21"/>
          <w:szCs w:val="21"/>
        </w:rPr>
        <w:t>e</w:t>
      </w:r>
      <w:r>
        <w:rPr>
          <w:color w:val="535453"/>
          <w:w w:val="79"/>
          <w:position w:val="1"/>
          <w:sz w:val="21"/>
          <w:szCs w:val="21"/>
        </w:rPr>
        <w:t>r-</w:t>
      </w:r>
      <w:r>
        <w:rPr>
          <w:color w:val="636563"/>
          <w:w w:val="120"/>
          <w:position w:val="1"/>
          <w:sz w:val="21"/>
          <w:szCs w:val="21"/>
        </w:rPr>
        <w:t>a</w:t>
      </w:r>
      <w:r>
        <w:rPr>
          <w:color w:val="636563"/>
          <w:w w:val="141"/>
          <w:position w:val="1"/>
          <w:sz w:val="21"/>
          <w:szCs w:val="21"/>
        </w:rPr>
        <w:t>n</w:t>
      </w:r>
      <w:r>
        <w:rPr>
          <w:color w:val="636563"/>
          <w:w w:val="129"/>
          <w:position w:val="1"/>
          <w:sz w:val="21"/>
          <w:szCs w:val="21"/>
        </w:rPr>
        <w:t>g</w:t>
      </w:r>
      <w:r>
        <w:rPr>
          <w:color w:val="636563"/>
          <w:w w:val="120"/>
          <w:position w:val="1"/>
          <w:sz w:val="21"/>
          <w:szCs w:val="21"/>
        </w:rPr>
        <w:t>a</w:t>
      </w:r>
      <w:r>
        <w:rPr>
          <w:color w:val="535453"/>
          <w:w w:val="141"/>
          <w:position w:val="1"/>
          <w:sz w:val="21"/>
          <w:szCs w:val="21"/>
        </w:rPr>
        <w:t>n</w:t>
      </w:r>
      <w:r>
        <w:rPr>
          <w:color w:val="535453"/>
          <w:position w:val="1"/>
          <w:sz w:val="21"/>
          <w:szCs w:val="21"/>
        </w:rPr>
        <w:t xml:space="preserve">          </w:t>
      </w:r>
      <w:r>
        <w:rPr>
          <w:color w:val="535453"/>
          <w:spacing w:val="12"/>
          <w:position w:val="1"/>
          <w:sz w:val="21"/>
          <w:szCs w:val="21"/>
        </w:rPr>
        <w:t xml:space="preserve"> </w:t>
      </w:r>
      <w:r>
        <w:rPr>
          <w:color w:val="535453"/>
          <w:w w:val="127"/>
          <w:position w:val="1"/>
          <w:sz w:val="21"/>
          <w:szCs w:val="21"/>
        </w:rPr>
        <w:t>P</w:t>
      </w:r>
      <w:r>
        <w:rPr>
          <w:color w:val="636563"/>
          <w:w w:val="146"/>
          <w:position w:val="1"/>
          <w:sz w:val="21"/>
          <w:szCs w:val="21"/>
        </w:rPr>
        <w:t>a</w:t>
      </w:r>
      <w:r>
        <w:rPr>
          <w:color w:val="535453"/>
          <w:w w:val="159"/>
          <w:position w:val="1"/>
          <w:sz w:val="21"/>
          <w:szCs w:val="21"/>
        </w:rPr>
        <w:t>ra</w:t>
      </w:r>
      <w:r>
        <w:rPr>
          <w:color w:val="747574"/>
          <w:w w:val="141"/>
          <w:position w:val="1"/>
          <w:sz w:val="21"/>
          <w:szCs w:val="21"/>
        </w:rPr>
        <w:t>f</w:t>
      </w:r>
    </w:p>
    <w:p w:rsidR="00546D61" w:rsidRDefault="00546D61">
      <w:pPr>
        <w:spacing w:before="5" w:line="160" w:lineRule="exact"/>
        <w:rPr>
          <w:sz w:val="17"/>
          <w:szCs w:val="17"/>
        </w:rPr>
      </w:pPr>
    </w:p>
    <w:p w:rsidR="00546D61" w:rsidRDefault="003D42FC">
      <w:pPr>
        <w:spacing w:line="220" w:lineRule="exact"/>
        <w:ind w:left="997"/>
        <w:rPr>
          <w:rFonts w:ascii="Arial" w:eastAsia="Arial" w:hAnsi="Arial" w:cs="Arial"/>
          <w:sz w:val="16"/>
          <w:szCs w:val="16"/>
        </w:rPr>
      </w:pPr>
      <w:r>
        <w:rPr>
          <w:color w:val="636563"/>
          <w:w w:val="72"/>
          <w:position w:val="-5"/>
          <w:sz w:val="21"/>
          <w:szCs w:val="21"/>
        </w:rPr>
        <w:t xml:space="preserve">J                </w:t>
      </w:r>
      <w:r>
        <w:rPr>
          <w:color w:val="636563"/>
          <w:spacing w:val="30"/>
          <w:w w:val="72"/>
          <w:position w:val="-5"/>
          <w:sz w:val="21"/>
          <w:szCs w:val="21"/>
        </w:rPr>
        <w:t xml:space="preserve"> </w:t>
      </w:r>
      <w:r>
        <w:rPr>
          <w:color w:val="747574"/>
          <w:w w:val="58"/>
          <w:position w:val="-4"/>
          <w:sz w:val="21"/>
          <w:szCs w:val="21"/>
        </w:rPr>
        <w:t>1</w:t>
      </w:r>
      <w:r>
        <w:rPr>
          <w:color w:val="878A89"/>
          <w:w w:val="141"/>
          <w:position w:val="-4"/>
          <w:sz w:val="21"/>
          <w:szCs w:val="21"/>
        </w:rPr>
        <w:t>5</w:t>
      </w:r>
      <w:r>
        <w:rPr>
          <w:color w:val="878A89"/>
          <w:spacing w:val="6"/>
          <w:position w:val="-4"/>
          <w:sz w:val="21"/>
          <w:szCs w:val="21"/>
        </w:rPr>
        <w:t xml:space="preserve"> </w:t>
      </w:r>
      <w:r>
        <w:rPr>
          <w:color w:val="747574"/>
          <w:w w:val="120"/>
          <w:position w:val="-4"/>
          <w:sz w:val="21"/>
          <w:szCs w:val="21"/>
        </w:rPr>
        <w:t>F</w:t>
      </w:r>
      <w:r>
        <w:rPr>
          <w:color w:val="878A89"/>
          <w:w w:val="120"/>
          <w:position w:val="-4"/>
          <w:sz w:val="21"/>
          <w:szCs w:val="21"/>
        </w:rPr>
        <w:t>ebru</w:t>
      </w:r>
      <w:r>
        <w:rPr>
          <w:color w:val="747574"/>
          <w:w w:val="120"/>
          <w:position w:val="-4"/>
          <w:sz w:val="21"/>
          <w:szCs w:val="21"/>
        </w:rPr>
        <w:t>ari</w:t>
      </w:r>
      <w:r>
        <w:rPr>
          <w:color w:val="747574"/>
          <w:spacing w:val="31"/>
          <w:w w:val="120"/>
          <w:position w:val="-4"/>
          <w:sz w:val="21"/>
          <w:szCs w:val="21"/>
        </w:rPr>
        <w:t xml:space="preserve"> </w:t>
      </w:r>
      <w:r>
        <w:rPr>
          <w:color w:val="878A89"/>
          <w:w w:val="120"/>
          <w:position w:val="-4"/>
          <w:sz w:val="21"/>
          <w:szCs w:val="21"/>
        </w:rPr>
        <w:t>2</w:t>
      </w:r>
      <w:r>
        <w:rPr>
          <w:color w:val="747574"/>
          <w:w w:val="120"/>
          <w:position w:val="-4"/>
          <w:sz w:val="21"/>
          <w:szCs w:val="21"/>
        </w:rPr>
        <w:t>0</w:t>
      </w:r>
      <w:r>
        <w:rPr>
          <w:color w:val="878A89"/>
          <w:w w:val="120"/>
          <w:position w:val="-4"/>
          <w:sz w:val="21"/>
          <w:szCs w:val="21"/>
        </w:rPr>
        <w:t xml:space="preserve">23         </w:t>
      </w:r>
      <w:r>
        <w:rPr>
          <w:color w:val="878A89"/>
          <w:spacing w:val="19"/>
          <w:w w:val="120"/>
          <w:position w:val="-4"/>
          <w:sz w:val="21"/>
          <w:szCs w:val="21"/>
        </w:rPr>
        <w:t xml:space="preserve"> </w:t>
      </w:r>
      <w:r>
        <w:rPr>
          <w:color w:val="636563"/>
          <w:w w:val="120"/>
          <w:position w:val="-4"/>
          <w:sz w:val="21"/>
          <w:szCs w:val="21"/>
        </w:rPr>
        <w:t>K</w:t>
      </w:r>
      <w:r>
        <w:rPr>
          <w:color w:val="878A89"/>
          <w:w w:val="120"/>
          <w:position w:val="-4"/>
          <w:sz w:val="21"/>
          <w:szCs w:val="21"/>
        </w:rPr>
        <w:t>o</w:t>
      </w:r>
      <w:r>
        <w:rPr>
          <w:color w:val="747574"/>
          <w:w w:val="120"/>
          <w:position w:val="-4"/>
          <w:sz w:val="21"/>
          <w:szCs w:val="21"/>
        </w:rPr>
        <w:t>ns</w:t>
      </w:r>
      <w:r>
        <w:rPr>
          <w:color w:val="878A89"/>
          <w:w w:val="120"/>
          <w:position w:val="-4"/>
          <w:sz w:val="21"/>
          <w:szCs w:val="21"/>
        </w:rPr>
        <w:t>ultasi</w:t>
      </w:r>
      <w:r>
        <w:rPr>
          <w:color w:val="878A89"/>
          <w:spacing w:val="17"/>
          <w:w w:val="120"/>
          <w:position w:val="-4"/>
          <w:sz w:val="21"/>
          <w:szCs w:val="21"/>
        </w:rPr>
        <w:t xml:space="preserve"> </w:t>
      </w:r>
      <w:r>
        <w:rPr>
          <w:color w:val="878A89"/>
          <w:w w:val="120"/>
          <w:position w:val="-4"/>
          <w:sz w:val="21"/>
          <w:szCs w:val="21"/>
        </w:rPr>
        <w:t>Jud</w:t>
      </w:r>
      <w:r>
        <w:rPr>
          <w:color w:val="747574"/>
          <w:w w:val="120"/>
          <w:position w:val="-4"/>
          <w:sz w:val="21"/>
          <w:szCs w:val="21"/>
        </w:rPr>
        <w:t xml:space="preserve">ul          </w:t>
      </w:r>
      <w:r>
        <w:rPr>
          <w:color w:val="747574"/>
          <w:spacing w:val="59"/>
          <w:w w:val="120"/>
          <w:position w:val="-4"/>
          <w:sz w:val="21"/>
          <w:szCs w:val="21"/>
        </w:rPr>
        <w:t xml:space="preserve"> </w:t>
      </w:r>
      <w:r>
        <w:rPr>
          <w:color w:val="878A89"/>
          <w:w w:val="120"/>
          <w:position w:val="-4"/>
          <w:sz w:val="21"/>
          <w:szCs w:val="21"/>
        </w:rPr>
        <w:t xml:space="preserve">ACC                </w:t>
      </w:r>
      <w:r>
        <w:rPr>
          <w:color w:val="878A89"/>
          <w:spacing w:val="51"/>
          <w:w w:val="120"/>
          <w:position w:val="-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486195"/>
          <w:w w:val="133"/>
          <w:position w:val="3"/>
          <w:sz w:val="16"/>
          <w:szCs w:val="16"/>
        </w:rPr>
        <w:t>I</w:t>
      </w:r>
    </w:p>
    <w:p w:rsidR="00546D61" w:rsidRDefault="003D42FC">
      <w:pPr>
        <w:spacing w:line="160" w:lineRule="exact"/>
        <w:ind w:right="786"/>
        <w:jc w:val="right"/>
        <w:rPr>
          <w:rFonts w:ascii="Segoe UI" w:eastAsia="Segoe UI" w:hAnsi="Segoe UI" w:cs="Segoe UI"/>
          <w:sz w:val="24"/>
          <w:szCs w:val="24"/>
        </w:rPr>
      </w:pPr>
      <w:r>
        <w:rPr>
          <w:color w:val="486195"/>
          <w:w w:val="44"/>
          <w:sz w:val="24"/>
          <w:szCs w:val="24"/>
        </w:rPr>
        <w:t>c</w:t>
      </w:r>
      <w:r>
        <w:rPr>
          <w:rFonts w:ascii="Segoe UI" w:eastAsia="Segoe UI" w:hAnsi="Segoe UI" w:cs="Segoe UI"/>
          <w:color w:val="334C90"/>
          <w:w w:val="132"/>
          <w:sz w:val="24"/>
          <w:szCs w:val="24"/>
        </w:rPr>
        <w:t>�</w:t>
      </w:r>
    </w:p>
    <w:p w:rsidR="00546D61" w:rsidRDefault="003D42FC">
      <w:pPr>
        <w:spacing w:line="260" w:lineRule="exact"/>
        <w:ind w:right="798"/>
        <w:jc w:val="right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878A89"/>
          <w:position w:val="-5"/>
        </w:rPr>
        <w:t xml:space="preserve">2            </w:t>
      </w:r>
      <w:r>
        <w:rPr>
          <w:rFonts w:ascii="Arial" w:eastAsia="Arial" w:hAnsi="Arial" w:cs="Arial"/>
          <w:color w:val="878A89"/>
          <w:spacing w:val="46"/>
          <w:position w:val="-5"/>
        </w:rPr>
        <w:t xml:space="preserve"> </w:t>
      </w:r>
      <w:r>
        <w:rPr>
          <w:color w:val="878A89"/>
          <w:position w:val="-5"/>
          <w:sz w:val="21"/>
          <w:szCs w:val="21"/>
        </w:rPr>
        <w:t>l</w:t>
      </w:r>
      <w:r>
        <w:rPr>
          <w:color w:val="878A89"/>
          <w:spacing w:val="-13"/>
          <w:position w:val="-5"/>
          <w:sz w:val="21"/>
          <w:szCs w:val="21"/>
        </w:rPr>
        <w:t xml:space="preserve"> </w:t>
      </w:r>
      <w:r>
        <w:rPr>
          <w:color w:val="878A89"/>
          <w:position w:val="-5"/>
          <w:sz w:val="21"/>
          <w:szCs w:val="21"/>
        </w:rPr>
        <w:t>7</w:t>
      </w:r>
      <w:r>
        <w:rPr>
          <w:color w:val="878A89"/>
          <w:spacing w:val="24"/>
          <w:position w:val="-5"/>
          <w:sz w:val="21"/>
          <w:szCs w:val="21"/>
        </w:rPr>
        <w:t xml:space="preserve"> </w:t>
      </w:r>
      <w:r>
        <w:rPr>
          <w:color w:val="878A89"/>
          <w:w w:val="121"/>
          <w:position w:val="-5"/>
          <w:sz w:val="21"/>
          <w:szCs w:val="21"/>
        </w:rPr>
        <w:t>M</w:t>
      </w:r>
      <w:r>
        <w:rPr>
          <w:color w:val="878A89"/>
          <w:w w:val="121"/>
          <w:position w:val="-5"/>
          <w:sz w:val="21"/>
          <w:szCs w:val="21"/>
        </w:rPr>
        <w:t>aret</w:t>
      </w:r>
      <w:r>
        <w:rPr>
          <w:color w:val="878A89"/>
          <w:spacing w:val="-5"/>
          <w:w w:val="121"/>
          <w:position w:val="-5"/>
          <w:sz w:val="21"/>
          <w:szCs w:val="21"/>
        </w:rPr>
        <w:t xml:space="preserve"> </w:t>
      </w:r>
      <w:r>
        <w:rPr>
          <w:color w:val="878A89"/>
          <w:w w:val="121"/>
          <w:position w:val="-5"/>
          <w:sz w:val="21"/>
          <w:szCs w:val="21"/>
        </w:rPr>
        <w:t xml:space="preserve">2023          </w:t>
      </w:r>
      <w:r>
        <w:rPr>
          <w:color w:val="878A89"/>
          <w:spacing w:val="5"/>
          <w:w w:val="121"/>
          <w:position w:val="-5"/>
          <w:sz w:val="21"/>
          <w:szCs w:val="21"/>
        </w:rPr>
        <w:t xml:space="preserve"> </w:t>
      </w:r>
      <w:r>
        <w:rPr>
          <w:color w:val="878A89"/>
          <w:w w:val="108"/>
          <w:position w:val="-4"/>
          <w:sz w:val="22"/>
          <w:szCs w:val="22"/>
        </w:rPr>
        <w:t>O</w:t>
      </w:r>
      <w:r>
        <w:rPr>
          <w:color w:val="747574"/>
          <w:w w:val="112"/>
          <w:position w:val="-4"/>
          <w:sz w:val="22"/>
          <w:szCs w:val="22"/>
        </w:rPr>
        <w:t>u</w:t>
      </w:r>
      <w:r>
        <w:rPr>
          <w:color w:val="878A89"/>
          <w:w w:val="142"/>
          <w:position w:val="-4"/>
          <w:sz w:val="22"/>
          <w:szCs w:val="22"/>
        </w:rPr>
        <w:t>t</w:t>
      </w:r>
      <w:r>
        <w:rPr>
          <w:color w:val="878A89"/>
          <w:w w:val="81"/>
          <w:position w:val="-4"/>
          <w:sz w:val="22"/>
          <w:szCs w:val="22"/>
        </w:rPr>
        <w:t>l</w:t>
      </w:r>
      <w:r>
        <w:rPr>
          <w:color w:val="878A89"/>
          <w:w w:val="123"/>
          <w:position w:val="-4"/>
          <w:sz w:val="22"/>
          <w:szCs w:val="22"/>
        </w:rPr>
        <w:t>in</w:t>
      </w:r>
      <w:r>
        <w:rPr>
          <w:color w:val="878A89"/>
          <w:w w:val="127"/>
          <w:position w:val="-4"/>
          <w:sz w:val="22"/>
          <w:szCs w:val="22"/>
        </w:rPr>
        <w:t>e</w:t>
      </w:r>
      <w:r>
        <w:rPr>
          <w:color w:val="878A89"/>
          <w:spacing w:val="4"/>
          <w:position w:val="-4"/>
          <w:sz w:val="22"/>
          <w:szCs w:val="22"/>
        </w:rPr>
        <w:t xml:space="preserve"> </w:t>
      </w:r>
      <w:r>
        <w:rPr>
          <w:color w:val="878A89"/>
          <w:w w:val="121"/>
          <w:position w:val="-4"/>
          <w:sz w:val="22"/>
          <w:szCs w:val="22"/>
        </w:rPr>
        <w:t>P</w:t>
      </w:r>
      <w:r>
        <w:rPr>
          <w:color w:val="878A89"/>
          <w:w w:val="114"/>
          <w:position w:val="-4"/>
          <w:sz w:val="22"/>
          <w:szCs w:val="22"/>
        </w:rPr>
        <w:t>e</w:t>
      </w:r>
      <w:r>
        <w:rPr>
          <w:color w:val="878A89"/>
          <w:w w:val="112"/>
          <w:position w:val="-4"/>
          <w:sz w:val="22"/>
          <w:szCs w:val="22"/>
        </w:rPr>
        <w:t>n</w:t>
      </w:r>
      <w:r>
        <w:rPr>
          <w:color w:val="878A89"/>
          <w:w w:val="127"/>
          <w:position w:val="-4"/>
          <w:sz w:val="22"/>
          <w:szCs w:val="22"/>
        </w:rPr>
        <w:t>c</w:t>
      </w:r>
      <w:r>
        <w:rPr>
          <w:color w:val="878A89"/>
          <w:w w:val="101"/>
          <w:position w:val="-4"/>
          <w:sz w:val="22"/>
          <w:szCs w:val="22"/>
        </w:rPr>
        <w:t>l</w:t>
      </w:r>
      <w:r>
        <w:rPr>
          <w:color w:val="878A89"/>
          <w:w w:val="122"/>
          <w:position w:val="-4"/>
          <w:sz w:val="22"/>
          <w:szCs w:val="22"/>
        </w:rPr>
        <w:t>i</w:t>
      </w:r>
      <w:r>
        <w:rPr>
          <w:color w:val="747574"/>
          <w:w w:val="118"/>
          <w:position w:val="-4"/>
          <w:sz w:val="22"/>
          <w:szCs w:val="22"/>
        </w:rPr>
        <w:t>r</w:t>
      </w:r>
      <w:r>
        <w:rPr>
          <w:color w:val="878A89"/>
          <w:w w:val="81"/>
          <w:position w:val="-4"/>
          <w:sz w:val="22"/>
          <w:szCs w:val="22"/>
        </w:rPr>
        <w:t>i</w:t>
      </w:r>
      <w:r>
        <w:rPr>
          <w:color w:val="747574"/>
          <w:w w:val="125"/>
          <w:position w:val="-4"/>
          <w:sz w:val="22"/>
          <w:szCs w:val="22"/>
        </w:rPr>
        <w:t>an</w:t>
      </w:r>
      <w:r>
        <w:rPr>
          <w:color w:val="747574"/>
          <w:position w:val="-4"/>
          <w:sz w:val="22"/>
          <w:szCs w:val="22"/>
        </w:rPr>
        <w:t xml:space="preserve">           </w:t>
      </w:r>
      <w:r>
        <w:rPr>
          <w:color w:val="747574"/>
          <w:spacing w:val="24"/>
          <w:position w:val="-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878A89"/>
          <w:position w:val="-4"/>
          <w:sz w:val="26"/>
          <w:szCs w:val="26"/>
        </w:rPr>
        <w:t xml:space="preserve">ACC     </w:t>
      </w:r>
      <w:r>
        <w:rPr>
          <w:rFonts w:ascii="Courier New" w:eastAsia="Courier New" w:hAnsi="Courier New" w:cs="Courier New"/>
          <w:color w:val="878A89"/>
          <w:spacing w:val="149"/>
          <w:position w:val="-4"/>
          <w:sz w:val="26"/>
          <w:szCs w:val="26"/>
        </w:rPr>
        <w:t xml:space="preserve"> </w:t>
      </w:r>
      <w:r>
        <w:rPr>
          <w:rFonts w:ascii="Arial" w:eastAsia="Arial" w:hAnsi="Arial" w:cs="Arial"/>
          <w:color w:val="486195"/>
          <w:w w:val="24"/>
          <w:position w:val="-10"/>
          <w:sz w:val="35"/>
          <w:szCs w:val="35"/>
        </w:rPr>
        <w:t xml:space="preserve">I   </w:t>
      </w:r>
      <w:r>
        <w:rPr>
          <w:rFonts w:ascii="Arial" w:eastAsia="Arial" w:hAnsi="Arial" w:cs="Arial"/>
          <w:color w:val="486195"/>
          <w:spacing w:val="13"/>
          <w:w w:val="24"/>
          <w:position w:val="-10"/>
          <w:sz w:val="35"/>
          <w:szCs w:val="35"/>
        </w:rPr>
        <w:t xml:space="preserve"> </w:t>
      </w:r>
      <w:r>
        <w:rPr>
          <w:i/>
          <w:color w:val="486195"/>
          <w:w w:val="70"/>
          <w:position w:val="-10"/>
          <w:sz w:val="16"/>
          <w:szCs w:val="16"/>
        </w:rPr>
        <w:t>4</w:t>
      </w:r>
      <w:r>
        <w:rPr>
          <w:i/>
          <w:color w:val="486195"/>
          <w:spacing w:val="21"/>
          <w:w w:val="70"/>
          <w:position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334C90"/>
          <w:w w:val="70"/>
          <w:sz w:val="30"/>
          <w:szCs w:val="30"/>
        </w:rPr>
        <w:t>r</w:t>
      </w:r>
    </w:p>
    <w:p w:rsidR="00546D61" w:rsidRDefault="003D42FC">
      <w:pPr>
        <w:spacing w:line="300" w:lineRule="exact"/>
        <w:ind w:left="1457"/>
        <w:rPr>
          <w:rFonts w:ascii="Segoe UI" w:eastAsia="Segoe UI" w:hAnsi="Segoe UI" w:cs="Segoe UI"/>
        </w:rPr>
      </w:pPr>
      <w:r>
        <w:rPr>
          <w:rFonts w:ascii="Arial" w:eastAsia="Arial" w:hAnsi="Arial" w:cs="Arial"/>
          <w:color w:val="C4C4C4"/>
          <w:w w:val="198"/>
          <w:position w:val="-5"/>
          <w:sz w:val="25"/>
          <w:szCs w:val="25"/>
        </w:rPr>
        <w:t xml:space="preserve">-                                              </w:t>
      </w:r>
      <w:r>
        <w:rPr>
          <w:rFonts w:ascii="Arial" w:eastAsia="Arial" w:hAnsi="Arial" w:cs="Arial"/>
          <w:color w:val="C4C4C4"/>
          <w:spacing w:val="124"/>
          <w:w w:val="198"/>
          <w:position w:val="-5"/>
          <w:sz w:val="25"/>
          <w:szCs w:val="25"/>
        </w:rPr>
        <w:t xml:space="preserve"> </w:t>
      </w:r>
      <w:r>
        <w:rPr>
          <w:rFonts w:ascii="Segoe UI" w:eastAsia="Segoe UI" w:hAnsi="Segoe UI" w:cs="Segoe UI"/>
          <w:color w:val="637899"/>
          <w:position w:val="9"/>
        </w:rPr>
        <w:t>�</w:t>
      </w:r>
    </w:p>
    <w:p w:rsidR="00546D61" w:rsidRDefault="003D42FC">
      <w:pPr>
        <w:spacing w:line="140" w:lineRule="exact"/>
        <w:ind w:left="985"/>
        <w:rPr>
          <w:sz w:val="21"/>
          <w:szCs w:val="21"/>
        </w:rPr>
      </w:pPr>
      <w:r>
        <w:rPr>
          <w:color w:val="878A89"/>
          <w:position w:val="-1"/>
          <w:sz w:val="21"/>
          <w:szCs w:val="21"/>
        </w:rPr>
        <w:t xml:space="preserve">3              </w:t>
      </w:r>
      <w:r>
        <w:rPr>
          <w:color w:val="878A89"/>
          <w:spacing w:val="45"/>
          <w:position w:val="-1"/>
          <w:sz w:val="21"/>
          <w:szCs w:val="21"/>
        </w:rPr>
        <w:t xml:space="preserve"> </w:t>
      </w:r>
      <w:r>
        <w:rPr>
          <w:color w:val="878A89"/>
          <w:sz w:val="21"/>
          <w:szCs w:val="21"/>
        </w:rPr>
        <w:t>7</w:t>
      </w:r>
      <w:r>
        <w:rPr>
          <w:color w:val="878A89"/>
          <w:spacing w:val="37"/>
          <w:sz w:val="21"/>
          <w:szCs w:val="21"/>
        </w:rPr>
        <w:t xml:space="preserve"> </w:t>
      </w:r>
      <w:r>
        <w:rPr>
          <w:color w:val="878A89"/>
          <w:w w:val="117"/>
          <w:sz w:val="21"/>
          <w:szCs w:val="21"/>
        </w:rPr>
        <w:t>April</w:t>
      </w:r>
      <w:r>
        <w:rPr>
          <w:color w:val="878A89"/>
          <w:spacing w:val="21"/>
          <w:w w:val="117"/>
          <w:sz w:val="21"/>
          <w:szCs w:val="21"/>
        </w:rPr>
        <w:t xml:space="preserve"> </w:t>
      </w:r>
      <w:r>
        <w:rPr>
          <w:color w:val="878A89"/>
          <w:w w:val="117"/>
          <w:sz w:val="21"/>
          <w:szCs w:val="21"/>
        </w:rPr>
        <w:t xml:space="preserve">2023             </w:t>
      </w:r>
      <w:r>
        <w:rPr>
          <w:color w:val="878A89"/>
          <w:spacing w:val="50"/>
          <w:w w:val="117"/>
          <w:sz w:val="21"/>
          <w:szCs w:val="21"/>
        </w:rPr>
        <w:t xml:space="preserve"> </w:t>
      </w:r>
      <w:r>
        <w:rPr>
          <w:color w:val="747574"/>
          <w:w w:val="106"/>
          <w:sz w:val="21"/>
          <w:szCs w:val="21"/>
        </w:rPr>
        <w:t>B</w:t>
      </w:r>
      <w:r>
        <w:rPr>
          <w:color w:val="878A89"/>
          <w:w w:val="120"/>
          <w:sz w:val="21"/>
          <w:szCs w:val="21"/>
        </w:rPr>
        <w:t>a</w:t>
      </w:r>
      <w:r>
        <w:rPr>
          <w:color w:val="878A89"/>
          <w:w w:val="141"/>
          <w:sz w:val="21"/>
          <w:szCs w:val="21"/>
        </w:rPr>
        <w:t>g</w:t>
      </w:r>
      <w:r>
        <w:rPr>
          <w:color w:val="878A89"/>
          <w:w w:val="85"/>
          <w:sz w:val="21"/>
          <w:szCs w:val="21"/>
        </w:rPr>
        <w:t>i</w:t>
      </w:r>
      <w:r>
        <w:rPr>
          <w:color w:val="878A89"/>
          <w:w w:val="117"/>
          <w:sz w:val="21"/>
          <w:szCs w:val="21"/>
        </w:rPr>
        <w:t>nn</w:t>
      </w:r>
      <w:r>
        <w:rPr>
          <w:color w:val="878A89"/>
          <w:spacing w:val="18"/>
          <w:sz w:val="21"/>
          <w:szCs w:val="21"/>
        </w:rPr>
        <w:t xml:space="preserve"> </w:t>
      </w:r>
      <w:r>
        <w:rPr>
          <w:color w:val="636563"/>
          <w:w w:val="88"/>
          <w:sz w:val="21"/>
          <w:szCs w:val="21"/>
        </w:rPr>
        <w:t>I</w:t>
      </w:r>
      <w:r>
        <w:rPr>
          <w:color w:val="878A89"/>
          <w:w w:val="141"/>
          <w:sz w:val="21"/>
          <w:szCs w:val="21"/>
        </w:rPr>
        <w:t>,</w:t>
      </w:r>
      <w:r>
        <w:rPr>
          <w:color w:val="878A89"/>
          <w:sz w:val="21"/>
          <w:szCs w:val="21"/>
        </w:rPr>
        <w:t xml:space="preserve"> </w:t>
      </w:r>
      <w:r>
        <w:rPr>
          <w:color w:val="878A89"/>
          <w:spacing w:val="-22"/>
          <w:sz w:val="21"/>
          <w:szCs w:val="21"/>
        </w:rPr>
        <w:t xml:space="preserve"> </w:t>
      </w:r>
      <w:r>
        <w:rPr>
          <w:color w:val="878A89"/>
          <w:w w:val="88"/>
          <w:sz w:val="21"/>
          <w:szCs w:val="21"/>
        </w:rPr>
        <w:t>I</w:t>
      </w:r>
      <w:r>
        <w:rPr>
          <w:color w:val="878A89"/>
          <w:w w:val="123"/>
          <w:sz w:val="21"/>
          <w:szCs w:val="21"/>
        </w:rPr>
        <w:t>I</w:t>
      </w:r>
      <w:r>
        <w:rPr>
          <w:color w:val="9C9D9D"/>
          <w:w w:val="141"/>
          <w:sz w:val="21"/>
          <w:szCs w:val="21"/>
        </w:rPr>
        <w:t>.</w:t>
      </w:r>
      <w:r>
        <w:rPr>
          <w:color w:val="9C9D9D"/>
          <w:spacing w:val="18"/>
          <w:sz w:val="21"/>
          <w:szCs w:val="21"/>
        </w:rPr>
        <w:t xml:space="preserve"> </w:t>
      </w:r>
      <w:r>
        <w:rPr>
          <w:color w:val="878A89"/>
        </w:rPr>
        <w:t xml:space="preserve">clan          </w:t>
      </w:r>
      <w:r>
        <w:rPr>
          <w:color w:val="878A89"/>
          <w:spacing w:val="31"/>
        </w:rPr>
        <w:t xml:space="preserve"> </w:t>
      </w:r>
      <w:r>
        <w:rPr>
          <w:color w:val="636563"/>
          <w:w w:val="106"/>
          <w:sz w:val="21"/>
          <w:szCs w:val="21"/>
        </w:rPr>
        <w:t>P</w:t>
      </w:r>
      <w:r>
        <w:rPr>
          <w:color w:val="878A89"/>
          <w:w w:val="133"/>
          <w:sz w:val="21"/>
          <w:szCs w:val="21"/>
        </w:rPr>
        <w:t>e</w:t>
      </w:r>
      <w:r>
        <w:rPr>
          <w:color w:val="747574"/>
          <w:w w:val="120"/>
          <w:sz w:val="21"/>
          <w:szCs w:val="21"/>
        </w:rPr>
        <w:t>rb</w:t>
      </w:r>
      <w:r>
        <w:rPr>
          <w:color w:val="878A89"/>
          <w:w w:val="106"/>
          <w:sz w:val="21"/>
          <w:szCs w:val="21"/>
        </w:rPr>
        <w:t>a</w:t>
      </w:r>
      <w:r>
        <w:rPr>
          <w:color w:val="9C9D9D"/>
          <w:w w:val="128"/>
          <w:sz w:val="21"/>
          <w:szCs w:val="21"/>
        </w:rPr>
        <w:t>i</w:t>
      </w:r>
      <w:r>
        <w:rPr>
          <w:color w:val="878A89"/>
          <w:w w:val="122"/>
          <w:sz w:val="21"/>
          <w:szCs w:val="21"/>
        </w:rPr>
        <w:t>kan</w:t>
      </w:r>
    </w:p>
    <w:p w:rsidR="00546D61" w:rsidRDefault="003D42FC">
      <w:pPr>
        <w:spacing w:line="20" w:lineRule="exact"/>
        <w:ind w:right="963"/>
        <w:jc w:val="right"/>
        <w:rPr>
          <w:rFonts w:ascii="Arial" w:eastAsia="Arial" w:hAnsi="Arial" w:cs="Arial"/>
          <w:sz w:val="13"/>
          <w:szCs w:val="13"/>
        </w:rPr>
        <w:sectPr w:rsidR="00546D61">
          <w:type w:val="continuous"/>
          <w:pgSz w:w="11900" w:h="16840"/>
          <w:pgMar w:top="1560" w:right="1160" w:bottom="280" w:left="1680" w:header="720" w:footer="720" w:gutter="0"/>
          <w:cols w:space="720"/>
        </w:sectPr>
      </w:pPr>
      <w:r>
        <w:rPr>
          <w:rFonts w:ascii="Arial" w:eastAsia="Arial" w:hAnsi="Arial" w:cs="Arial"/>
          <w:color w:val="486195"/>
          <w:w w:val="71"/>
          <w:position w:val="-5"/>
          <w:sz w:val="13"/>
          <w:szCs w:val="13"/>
        </w:rPr>
        <w:t>I</w:t>
      </w:r>
    </w:p>
    <w:p w:rsidR="00546D61" w:rsidRDefault="003D42FC">
      <w:pPr>
        <w:spacing w:line="200" w:lineRule="exact"/>
        <w:ind w:left="4346" w:right="1803"/>
        <w:jc w:val="center"/>
        <w:rPr>
          <w:sz w:val="22"/>
          <w:szCs w:val="22"/>
        </w:rPr>
      </w:pPr>
      <w:r>
        <w:rPr>
          <w:color w:val="878A89"/>
          <w:w w:val="110"/>
          <w:sz w:val="22"/>
          <w:szCs w:val="22"/>
        </w:rPr>
        <w:lastRenderedPageBreak/>
        <w:t>Lam</w:t>
      </w:r>
      <w:r>
        <w:rPr>
          <w:color w:val="878A89"/>
          <w:w w:val="123"/>
          <w:sz w:val="22"/>
          <w:szCs w:val="22"/>
        </w:rPr>
        <w:t>p</w:t>
      </w:r>
      <w:r>
        <w:rPr>
          <w:color w:val="878A89"/>
          <w:w w:val="101"/>
          <w:sz w:val="22"/>
          <w:szCs w:val="22"/>
        </w:rPr>
        <w:t>i</w:t>
      </w:r>
      <w:r>
        <w:rPr>
          <w:color w:val="878A89"/>
          <w:w w:val="118"/>
          <w:sz w:val="22"/>
          <w:szCs w:val="22"/>
        </w:rPr>
        <w:t>ran</w:t>
      </w:r>
    </w:p>
    <w:p w:rsidR="00546D61" w:rsidRDefault="00546D61">
      <w:pPr>
        <w:spacing w:line="200" w:lineRule="exact"/>
      </w:pPr>
    </w:p>
    <w:p w:rsidR="00546D61" w:rsidRDefault="00546D61">
      <w:pPr>
        <w:spacing w:before="13" w:line="220" w:lineRule="exact"/>
        <w:rPr>
          <w:sz w:val="22"/>
          <w:szCs w:val="22"/>
        </w:rPr>
      </w:pPr>
    </w:p>
    <w:p w:rsidR="00546D61" w:rsidRDefault="003D42FC">
      <w:pPr>
        <w:ind w:left="985" w:right="-56"/>
        <w:rPr>
          <w:sz w:val="21"/>
          <w:szCs w:val="21"/>
        </w:rPr>
      </w:pPr>
      <w:r>
        <w:rPr>
          <w:color w:val="747574"/>
          <w:sz w:val="21"/>
          <w:szCs w:val="21"/>
        </w:rPr>
        <w:t xml:space="preserve">4               </w:t>
      </w:r>
      <w:r>
        <w:rPr>
          <w:color w:val="747574"/>
          <w:spacing w:val="27"/>
          <w:sz w:val="21"/>
          <w:szCs w:val="21"/>
        </w:rPr>
        <w:t xml:space="preserve"> </w:t>
      </w:r>
      <w:r>
        <w:rPr>
          <w:color w:val="747574"/>
          <w:w w:val="47"/>
          <w:position w:val="1"/>
          <w:sz w:val="21"/>
          <w:szCs w:val="21"/>
        </w:rPr>
        <w:t>1</w:t>
      </w:r>
      <w:r>
        <w:rPr>
          <w:color w:val="878A89"/>
          <w:w w:val="153"/>
          <w:position w:val="1"/>
          <w:sz w:val="21"/>
          <w:szCs w:val="21"/>
        </w:rPr>
        <w:t>3</w:t>
      </w:r>
      <w:r>
        <w:rPr>
          <w:color w:val="878A89"/>
          <w:spacing w:val="18"/>
          <w:position w:val="1"/>
          <w:sz w:val="21"/>
          <w:szCs w:val="21"/>
        </w:rPr>
        <w:t xml:space="preserve"> </w:t>
      </w:r>
      <w:r>
        <w:rPr>
          <w:color w:val="878A89"/>
          <w:position w:val="1"/>
          <w:sz w:val="22"/>
          <w:szCs w:val="22"/>
        </w:rPr>
        <w:t xml:space="preserve">Mei </w:t>
      </w:r>
      <w:r>
        <w:rPr>
          <w:color w:val="878A89"/>
          <w:spacing w:val="14"/>
          <w:position w:val="1"/>
          <w:sz w:val="22"/>
          <w:szCs w:val="22"/>
        </w:rPr>
        <w:t xml:space="preserve"> </w:t>
      </w:r>
      <w:r>
        <w:rPr>
          <w:color w:val="878A89"/>
          <w:w w:val="120"/>
          <w:position w:val="1"/>
          <w:sz w:val="21"/>
          <w:szCs w:val="21"/>
        </w:rPr>
        <w:t>202</w:t>
      </w:r>
      <w:r>
        <w:rPr>
          <w:color w:val="878A89"/>
          <w:w w:val="120"/>
          <w:position w:val="1"/>
          <w:sz w:val="21"/>
          <w:szCs w:val="21"/>
        </w:rPr>
        <w:t xml:space="preserve">3                </w:t>
      </w:r>
      <w:r>
        <w:rPr>
          <w:color w:val="878A89"/>
          <w:spacing w:val="39"/>
          <w:w w:val="120"/>
          <w:position w:val="1"/>
          <w:sz w:val="21"/>
          <w:szCs w:val="21"/>
        </w:rPr>
        <w:t xml:space="preserve"> </w:t>
      </w:r>
      <w:r>
        <w:rPr>
          <w:color w:val="878A89"/>
          <w:w w:val="106"/>
          <w:position w:val="1"/>
          <w:sz w:val="21"/>
          <w:szCs w:val="21"/>
        </w:rPr>
        <w:t>B</w:t>
      </w:r>
      <w:r>
        <w:rPr>
          <w:color w:val="878A89"/>
          <w:w w:val="133"/>
          <w:position w:val="1"/>
          <w:sz w:val="21"/>
          <w:szCs w:val="21"/>
        </w:rPr>
        <w:t>a</w:t>
      </w:r>
      <w:r>
        <w:rPr>
          <w:color w:val="878A89"/>
          <w:w w:val="129"/>
          <w:position w:val="1"/>
          <w:sz w:val="21"/>
          <w:szCs w:val="21"/>
        </w:rPr>
        <w:t>g</w:t>
      </w:r>
      <w:r>
        <w:rPr>
          <w:color w:val="878A89"/>
          <w:w w:val="85"/>
          <w:position w:val="1"/>
          <w:sz w:val="21"/>
          <w:szCs w:val="21"/>
        </w:rPr>
        <w:t>i</w:t>
      </w:r>
      <w:r>
        <w:rPr>
          <w:color w:val="9C9D9D"/>
          <w:w w:val="120"/>
          <w:position w:val="1"/>
          <w:sz w:val="21"/>
          <w:szCs w:val="21"/>
        </w:rPr>
        <w:t>a</w:t>
      </w:r>
      <w:r>
        <w:rPr>
          <w:color w:val="878A89"/>
          <w:w w:val="129"/>
          <w:position w:val="1"/>
          <w:sz w:val="21"/>
          <w:szCs w:val="21"/>
        </w:rPr>
        <w:t>n</w:t>
      </w:r>
      <w:r>
        <w:rPr>
          <w:color w:val="878A89"/>
          <w:position w:val="1"/>
          <w:sz w:val="21"/>
          <w:szCs w:val="21"/>
        </w:rPr>
        <w:t xml:space="preserve"> </w:t>
      </w:r>
      <w:r>
        <w:rPr>
          <w:color w:val="878A89"/>
          <w:spacing w:val="-22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878A89"/>
          <w:w w:val="53"/>
          <w:position w:val="1"/>
          <w:sz w:val="21"/>
          <w:szCs w:val="21"/>
        </w:rPr>
        <w:t>1</w:t>
      </w:r>
      <w:r>
        <w:rPr>
          <w:rFonts w:ascii="Arial" w:eastAsia="Arial" w:hAnsi="Arial" w:cs="Arial"/>
          <w:i/>
          <w:color w:val="878A89"/>
          <w:w w:val="106"/>
          <w:position w:val="1"/>
          <w:sz w:val="21"/>
          <w:szCs w:val="21"/>
        </w:rPr>
        <w:t>.</w:t>
      </w:r>
      <w:r>
        <w:rPr>
          <w:rFonts w:ascii="Arial" w:eastAsia="Arial" w:hAnsi="Arial" w:cs="Arial"/>
          <w:i/>
          <w:color w:val="878A89"/>
          <w:spacing w:val="24"/>
          <w:position w:val="1"/>
          <w:sz w:val="21"/>
          <w:szCs w:val="21"/>
        </w:rPr>
        <w:t xml:space="preserve"> </w:t>
      </w:r>
      <w:r>
        <w:rPr>
          <w:color w:val="878A89"/>
          <w:w w:val="58"/>
          <w:position w:val="1"/>
          <w:sz w:val="21"/>
          <w:szCs w:val="21"/>
        </w:rPr>
        <w:t>1</w:t>
      </w:r>
      <w:r>
        <w:rPr>
          <w:color w:val="747574"/>
          <w:w w:val="94"/>
          <w:position w:val="1"/>
          <w:sz w:val="21"/>
          <w:szCs w:val="21"/>
        </w:rPr>
        <w:t>1</w:t>
      </w:r>
      <w:r>
        <w:rPr>
          <w:color w:val="AFAFAF"/>
          <w:w w:val="117"/>
          <w:position w:val="1"/>
          <w:sz w:val="21"/>
          <w:szCs w:val="21"/>
        </w:rPr>
        <w:t>,</w:t>
      </w:r>
      <w:r>
        <w:rPr>
          <w:color w:val="AFAFAF"/>
          <w:position w:val="1"/>
          <w:sz w:val="21"/>
          <w:szCs w:val="21"/>
        </w:rPr>
        <w:t xml:space="preserve">             </w:t>
      </w:r>
      <w:r>
        <w:rPr>
          <w:color w:val="AFAFAF"/>
          <w:spacing w:val="8"/>
          <w:position w:val="1"/>
          <w:sz w:val="21"/>
          <w:szCs w:val="21"/>
        </w:rPr>
        <w:t xml:space="preserve"> </w:t>
      </w:r>
      <w:r>
        <w:rPr>
          <w:color w:val="878A89"/>
          <w:w w:val="127"/>
          <w:position w:val="1"/>
          <w:sz w:val="21"/>
          <w:szCs w:val="21"/>
        </w:rPr>
        <w:t>P</w:t>
      </w:r>
      <w:r>
        <w:rPr>
          <w:color w:val="9C9D9D"/>
          <w:w w:val="120"/>
          <w:position w:val="1"/>
          <w:sz w:val="21"/>
          <w:szCs w:val="21"/>
        </w:rPr>
        <w:t>e</w:t>
      </w:r>
      <w:r>
        <w:rPr>
          <w:color w:val="747574"/>
          <w:w w:val="120"/>
          <w:position w:val="1"/>
          <w:sz w:val="21"/>
          <w:szCs w:val="21"/>
        </w:rPr>
        <w:t>rb</w:t>
      </w:r>
      <w:r>
        <w:rPr>
          <w:color w:val="9C9D9D"/>
          <w:w w:val="120"/>
          <w:position w:val="1"/>
          <w:sz w:val="21"/>
          <w:szCs w:val="21"/>
        </w:rPr>
        <w:t>a</w:t>
      </w:r>
      <w:r>
        <w:rPr>
          <w:color w:val="9C9D9D"/>
          <w:w w:val="106"/>
          <w:position w:val="1"/>
          <w:sz w:val="21"/>
          <w:szCs w:val="21"/>
        </w:rPr>
        <w:t>i</w:t>
      </w:r>
      <w:r>
        <w:rPr>
          <w:color w:val="747574"/>
          <w:w w:val="141"/>
          <w:position w:val="1"/>
          <w:sz w:val="21"/>
          <w:szCs w:val="21"/>
        </w:rPr>
        <w:t>k</w:t>
      </w:r>
      <w:r>
        <w:rPr>
          <w:color w:val="878A89"/>
          <w:w w:val="106"/>
          <w:position w:val="1"/>
          <w:sz w:val="21"/>
          <w:szCs w:val="21"/>
        </w:rPr>
        <w:t>a</w:t>
      </w:r>
      <w:r>
        <w:rPr>
          <w:color w:val="747574"/>
          <w:w w:val="117"/>
          <w:position w:val="1"/>
          <w:sz w:val="21"/>
          <w:szCs w:val="21"/>
        </w:rPr>
        <w:t>n</w:t>
      </w:r>
    </w:p>
    <w:p w:rsidR="00546D61" w:rsidRDefault="003D42FC">
      <w:pPr>
        <w:spacing w:line="220" w:lineRule="exact"/>
        <w:ind w:left="4145" w:right="1580"/>
        <w:jc w:val="center"/>
        <w:rPr>
          <w:sz w:val="22"/>
          <w:szCs w:val="22"/>
        </w:rPr>
      </w:pPr>
      <w:r>
        <w:rPr>
          <w:color w:val="636563"/>
          <w:w w:val="113"/>
          <w:sz w:val="22"/>
          <w:szCs w:val="22"/>
        </w:rPr>
        <w:t>L</w:t>
      </w:r>
      <w:r>
        <w:rPr>
          <w:color w:val="878A89"/>
          <w:w w:val="113"/>
          <w:sz w:val="22"/>
          <w:szCs w:val="22"/>
        </w:rPr>
        <w:t>ampiran</w:t>
      </w:r>
      <w:r>
        <w:rPr>
          <w:color w:val="878A89"/>
          <w:spacing w:val="15"/>
          <w:w w:val="113"/>
          <w:sz w:val="22"/>
          <w:szCs w:val="22"/>
        </w:rPr>
        <w:t xml:space="preserve"> </w:t>
      </w:r>
      <w:r>
        <w:rPr>
          <w:color w:val="878A89"/>
          <w:w w:val="112"/>
          <w:sz w:val="22"/>
          <w:szCs w:val="22"/>
        </w:rPr>
        <w:t>d</w:t>
      </w:r>
      <w:r>
        <w:rPr>
          <w:color w:val="878A89"/>
          <w:w w:val="114"/>
          <w:sz w:val="22"/>
          <w:szCs w:val="22"/>
        </w:rPr>
        <w:t>a</w:t>
      </w:r>
      <w:r>
        <w:rPr>
          <w:color w:val="878A89"/>
          <w:w w:val="123"/>
          <w:sz w:val="22"/>
          <w:szCs w:val="22"/>
        </w:rPr>
        <w:t>n</w:t>
      </w:r>
    </w:p>
    <w:p w:rsidR="00546D61" w:rsidRDefault="003D42FC">
      <w:pPr>
        <w:spacing w:before="6"/>
        <w:ind w:left="4027" w:right="1473"/>
        <w:jc w:val="center"/>
        <w:rPr>
          <w:sz w:val="22"/>
          <w:szCs w:val="22"/>
        </w:rPr>
      </w:pPr>
      <w:r>
        <w:rPr>
          <w:color w:val="636563"/>
          <w:w w:val="114"/>
          <w:sz w:val="22"/>
          <w:szCs w:val="22"/>
        </w:rPr>
        <w:t>P</w:t>
      </w:r>
      <w:r>
        <w:rPr>
          <w:color w:val="878A89"/>
          <w:w w:val="114"/>
          <w:sz w:val="22"/>
          <w:szCs w:val="22"/>
        </w:rPr>
        <w:t>roduk</w:t>
      </w:r>
      <w:r>
        <w:rPr>
          <w:color w:val="878A89"/>
          <w:spacing w:val="10"/>
          <w:w w:val="114"/>
          <w:sz w:val="22"/>
          <w:szCs w:val="22"/>
        </w:rPr>
        <w:t xml:space="preserve"> </w:t>
      </w:r>
      <w:r>
        <w:rPr>
          <w:color w:val="878A89"/>
          <w:w w:val="101"/>
          <w:sz w:val="22"/>
          <w:szCs w:val="22"/>
        </w:rPr>
        <w:t>A</w:t>
      </w:r>
      <w:r>
        <w:rPr>
          <w:color w:val="878A89"/>
          <w:w w:val="134"/>
          <w:sz w:val="22"/>
          <w:szCs w:val="22"/>
        </w:rPr>
        <w:t>o</w:t>
      </w:r>
      <w:r>
        <w:rPr>
          <w:color w:val="878A89"/>
          <w:w w:val="112"/>
          <w:sz w:val="22"/>
          <w:szCs w:val="22"/>
        </w:rPr>
        <w:t>h</w:t>
      </w:r>
      <w:r>
        <w:rPr>
          <w:color w:val="878A89"/>
          <w:w w:val="134"/>
          <w:sz w:val="22"/>
          <w:szCs w:val="22"/>
        </w:rPr>
        <w:t>k</w:t>
      </w:r>
      <w:r>
        <w:rPr>
          <w:color w:val="878A89"/>
          <w:w w:val="108"/>
          <w:sz w:val="22"/>
          <w:szCs w:val="22"/>
        </w:rPr>
        <w:t>as</w:t>
      </w:r>
      <w:r>
        <w:rPr>
          <w:color w:val="878A89"/>
          <w:w w:val="122"/>
          <w:sz w:val="22"/>
          <w:szCs w:val="22"/>
        </w:rPr>
        <w:t>i</w:t>
      </w:r>
    </w:p>
    <w:p w:rsidR="00546D61" w:rsidRDefault="003D42FC">
      <w:pPr>
        <w:spacing w:line="260" w:lineRule="exact"/>
        <w:ind w:left="997"/>
        <w:rPr>
          <w:rFonts w:ascii="Courier New" w:eastAsia="Courier New" w:hAnsi="Courier New" w:cs="Courier New"/>
          <w:sz w:val="26"/>
          <w:szCs w:val="26"/>
        </w:rPr>
      </w:pPr>
      <w:r>
        <w:rPr>
          <w:i/>
          <w:color w:val="878A89"/>
          <w:position w:val="1"/>
        </w:rPr>
        <w:t xml:space="preserve">5                </w:t>
      </w:r>
      <w:r>
        <w:rPr>
          <w:i/>
          <w:color w:val="878A89"/>
          <w:spacing w:val="46"/>
          <w:position w:val="1"/>
        </w:rPr>
        <w:t xml:space="preserve"> </w:t>
      </w:r>
      <w:r>
        <w:rPr>
          <w:color w:val="878A89"/>
          <w:position w:val="2"/>
          <w:sz w:val="21"/>
          <w:szCs w:val="21"/>
        </w:rPr>
        <w:t>7</w:t>
      </w:r>
      <w:r>
        <w:rPr>
          <w:color w:val="878A89"/>
          <w:spacing w:val="12"/>
          <w:position w:val="2"/>
          <w:sz w:val="21"/>
          <w:szCs w:val="21"/>
        </w:rPr>
        <w:t xml:space="preserve"> </w:t>
      </w:r>
      <w:r>
        <w:rPr>
          <w:color w:val="878A89"/>
          <w:w w:val="117"/>
          <w:position w:val="2"/>
          <w:sz w:val="21"/>
          <w:szCs w:val="21"/>
        </w:rPr>
        <w:t>Juni</w:t>
      </w:r>
      <w:r>
        <w:rPr>
          <w:color w:val="878A89"/>
          <w:spacing w:val="31"/>
          <w:w w:val="117"/>
          <w:position w:val="2"/>
          <w:sz w:val="21"/>
          <w:szCs w:val="21"/>
        </w:rPr>
        <w:t xml:space="preserve"> </w:t>
      </w:r>
      <w:r>
        <w:rPr>
          <w:color w:val="878A89"/>
          <w:w w:val="117"/>
          <w:position w:val="2"/>
          <w:sz w:val="21"/>
          <w:szCs w:val="21"/>
        </w:rPr>
        <w:t>2</w:t>
      </w:r>
      <w:r>
        <w:rPr>
          <w:color w:val="747574"/>
          <w:w w:val="117"/>
          <w:position w:val="2"/>
          <w:sz w:val="21"/>
          <w:szCs w:val="21"/>
        </w:rPr>
        <w:t>0</w:t>
      </w:r>
      <w:r>
        <w:rPr>
          <w:color w:val="878A89"/>
          <w:w w:val="117"/>
          <w:position w:val="2"/>
          <w:sz w:val="21"/>
          <w:szCs w:val="21"/>
        </w:rPr>
        <w:t xml:space="preserve">23                  </w:t>
      </w:r>
      <w:r>
        <w:rPr>
          <w:color w:val="878A89"/>
          <w:spacing w:val="3"/>
          <w:w w:val="117"/>
          <w:position w:val="2"/>
          <w:sz w:val="21"/>
          <w:szCs w:val="21"/>
        </w:rPr>
        <w:t xml:space="preserve"> </w:t>
      </w:r>
      <w:r>
        <w:rPr>
          <w:color w:val="747574"/>
          <w:w w:val="117"/>
          <w:position w:val="3"/>
          <w:sz w:val="22"/>
          <w:szCs w:val="22"/>
        </w:rPr>
        <w:t>Ba</w:t>
      </w:r>
      <w:r>
        <w:rPr>
          <w:color w:val="878A89"/>
          <w:w w:val="117"/>
          <w:position w:val="3"/>
          <w:sz w:val="22"/>
          <w:szCs w:val="22"/>
        </w:rPr>
        <w:t>gian</w:t>
      </w:r>
      <w:r>
        <w:rPr>
          <w:color w:val="878A89"/>
          <w:spacing w:val="-7"/>
          <w:w w:val="117"/>
          <w:position w:val="3"/>
          <w:sz w:val="22"/>
          <w:szCs w:val="22"/>
        </w:rPr>
        <w:t xml:space="preserve"> </w:t>
      </w:r>
      <w:r>
        <w:rPr>
          <w:color w:val="878A89"/>
          <w:position w:val="3"/>
          <w:sz w:val="22"/>
          <w:szCs w:val="22"/>
        </w:rPr>
        <w:t>I</w:t>
      </w:r>
      <w:r>
        <w:rPr>
          <w:color w:val="9C9D9D"/>
          <w:position w:val="3"/>
          <w:sz w:val="22"/>
          <w:szCs w:val="22"/>
        </w:rPr>
        <w:t>,</w:t>
      </w:r>
      <w:r>
        <w:rPr>
          <w:color w:val="9C9D9D"/>
          <w:spacing w:val="23"/>
          <w:position w:val="3"/>
          <w:sz w:val="22"/>
          <w:szCs w:val="22"/>
        </w:rPr>
        <w:t xml:space="preserve"> </w:t>
      </w:r>
      <w:r>
        <w:rPr>
          <w:color w:val="747574"/>
          <w:position w:val="3"/>
          <w:sz w:val="22"/>
          <w:szCs w:val="22"/>
        </w:rPr>
        <w:t>I</w:t>
      </w:r>
      <w:r>
        <w:rPr>
          <w:color w:val="636563"/>
          <w:position w:val="3"/>
          <w:sz w:val="22"/>
          <w:szCs w:val="22"/>
        </w:rPr>
        <w:t>I</w:t>
      </w:r>
      <w:r>
        <w:rPr>
          <w:color w:val="9C9D9D"/>
          <w:position w:val="3"/>
          <w:sz w:val="22"/>
          <w:szCs w:val="22"/>
        </w:rPr>
        <w:t xml:space="preserve">,                 </w:t>
      </w:r>
      <w:r>
        <w:rPr>
          <w:color w:val="9C9D9D"/>
          <w:spacing w:val="22"/>
          <w:position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878A89"/>
          <w:w w:val="110"/>
          <w:position w:val="2"/>
          <w:sz w:val="26"/>
          <w:szCs w:val="26"/>
        </w:rPr>
        <w:t>ACC</w:t>
      </w:r>
    </w:p>
    <w:p w:rsidR="00546D61" w:rsidRDefault="003D42FC">
      <w:pPr>
        <w:spacing w:line="200" w:lineRule="exact"/>
        <w:ind w:left="4158" w:right="1580"/>
        <w:jc w:val="center"/>
        <w:rPr>
          <w:sz w:val="21"/>
          <w:szCs w:val="21"/>
        </w:rPr>
      </w:pPr>
      <w:r>
        <w:rPr>
          <w:color w:val="878A89"/>
          <w:w w:val="117"/>
          <w:sz w:val="21"/>
          <w:szCs w:val="21"/>
        </w:rPr>
        <w:t>La</w:t>
      </w:r>
      <w:r>
        <w:rPr>
          <w:color w:val="878A89"/>
          <w:w w:val="113"/>
          <w:sz w:val="21"/>
          <w:szCs w:val="21"/>
        </w:rPr>
        <w:t>m</w:t>
      </w:r>
      <w:r>
        <w:rPr>
          <w:color w:val="878A89"/>
          <w:w w:val="129"/>
          <w:sz w:val="21"/>
          <w:szCs w:val="21"/>
        </w:rPr>
        <w:t>p</w:t>
      </w:r>
      <w:r>
        <w:rPr>
          <w:color w:val="878A89"/>
          <w:w w:val="85"/>
          <w:sz w:val="21"/>
          <w:szCs w:val="21"/>
        </w:rPr>
        <w:t>i</w:t>
      </w:r>
      <w:r>
        <w:rPr>
          <w:color w:val="878A89"/>
          <w:w w:val="136"/>
          <w:sz w:val="21"/>
          <w:szCs w:val="21"/>
        </w:rPr>
        <w:t>ra</w:t>
      </w:r>
      <w:r>
        <w:rPr>
          <w:color w:val="878A89"/>
          <w:w w:val="117"/>
          <w:sz w:val="21"/>
          <w:szCs w:val="21"/>
        </w:rPr>
        <w:t>n</w:t>
      </w:r>
      <w:r>
        <w:rPr>
          <w:color w:val="878A89"/>
          <w:spacing w:val="6"/>
          <w:sz w:val="21"/>
          <w:szCs w:val="21"/>
        </w:rPr>
        <w:t xml:space="preserve"> </w:t>
      </w:r>
      <w:r>
        <w:rPr>
          <w:color w:val="878A89"/>
          <w:w w:val="118"/>
          <w:sz w:val="21"/>
          <w:szCs w:val="21"/>
        </w:rPr>
        <w:t>da</w:t>
      </w:r>
      <w:r>
        <w:rPr>
          <w:color w:val="878A89"/>
          <w:w w:val="129"/>
          <w:sz w:val="21"/>
          <w:szCs w:val="21"/>
        </w:rPr>
        <w:t>n</w:t>
      </w:r>
    </w:p>
    <w:p w:rsidR="00546D61" w:rsidRDefault="003D42FC">
      <w:pPr>
        <w:spacing w:before="5" w:line="220" w:lineRule="exact"/>
        <w:ind w:left="4418" w:right="1864"/>
        <w:jc w:val="center"/>
        <w:rPr>
          <w:rFonts w:ascii="Arial" w:eastAsia="Arial" w:hAnsi="Arial" w:cs="Arial"/>
        </w:rPr>
      </w:pPr>
      <w:r>
        <w:pict>
          <v:group id="_x0000_s1442" style="position:absolute;left:0;text-align:left;margin-left:119.35pt;margin-top:320.35pt;width:412.45pt;height:341.75pt;z-index:-20447;mso-position-horizontal-relative:page;mso-position-vertical-relative:page" coordorigin="2387,6407" coordsize="8249,6835">
            <v:shape id="_x0000_s3183" style="position:absolute;left:10579;top:13217;width:47;height:0" coordorigin="10579,13217" coordsize="47,0" path="m10579,13217r47,e" filled="f" strokeweight="1pt">
              <v:path arrowok="t"/>
            </v:shape>
            <v:shape id="_x0000_s3182" style="position:absolute;left:10579;top:12839;width:0;height:378" coordorigin="10579,12839" coordsize="0,378" path="m10579,12839r,378e" filled="f" strokeweight="1pt">
              <v:path arrowok="t"/>
            </v:shape>
            <v:shape id="_x0000_s3181" style="position:absolute;left:9647;top:13217;width:932;height:0" coordorigin="9647,13217" coordsize="932,0" path="m9647,13217r932,e" filled="f" strokeweight="1pt">
              <v:path arrowok="t"/>
            </v:shape>
            <v:shape id="_x0000_s3180" style="position:absolute;left:10579;top:12839;width:0;height:378" coordorigin="10579,12839" coordsize="0,378" path="m10579,12839r,378e" filled="f" strokeweight="1pt">
              <v:path arrowok="t"/>
            </v:shape>
            <v:shape id="_x0000_s3179" style="position:absolute;left:9081;top:13217;width:566;height:0" coordorigin="9081,13217" coordsize="566,0" path="m9081,13217r566,e" filled="f" strokeweight="1pt">
              <v:path arrowok="t"/>
            </v:shape>
            <v:shape id="_x0000_s3178" style="position:absolute;left:9081;top:12839;width:0;height:378" coordorigin="9081,12839" coordsize="0,378" path="m9081,12839r,378e" filled="f" strokeweight="1pt">
              <v:path arrowok="t"/>
            </v:shape>
            <v:shape id="_x0000_s3177" style="position:absolute;left:5508;top:13217;width:3574;height:0" coordorigin="5508,13217" coordsize="3574,0" path="m5508,13217r3573,e" filled="f" strokeweight="1pt">
              <v:path arrowok="t"/>
            </v:shape>
            <v:shape id="_x0000_s3176" style="position:absolute;left:9081;top:12839;width:0;height:378" coordorigin="9081,12839" coordsize="0,378" path="m9081,12839r,378e" filled="f" strokeweight="1pt">
              <v:path arrowok="t"/>
            </v:shape>
            <v:shape id="_x0000_s3175" style="position:absolute;left:5413;top:13217;width:94;height:0" coordorigin="5413,13217" coordsize="94,0" path="m5413,13217r95,e" filled="f" strokeweight="1pt">
              <v:path arrowok="t"/>
            </v:shape>
            <v:shape id="_x0000_s3174" style="position:absolute;left:5413;top:12839;width:0;height:378" coordorigin="5413,12839" coordsize="0,378" path="m5413,12839r,378e" filled="f" strokeweight="1pt">
              <v:path arrowok="t"/>
            </v:shape>
            <v:shape id="_x0000_s3173" style="position:absolute;left:3007;top:13217;width:2406;height:0" coordorigin="3007,13217" coordsize="2406,0" path="m3007,13217r2406,e" filled="f" strokeweight="1pt">
              <v:path arrowok="t"/>
            </v:shape>
            <v:shape id="_x0000_s3172" style="position:absolute;left:5413;top:12839;width:0;height:378" coordorigin="5413,12839" coordsize="0,378" path="m5413,12839r,378e" filled="f" strokeweight="1pt">
              <v:path arrowok="t"/>
            </v:shape>
            <v:shape id="_x0000_s3171" style="position:absolute;left:3007;top:12839;width:0;height:378" coordorigin="3007,12839" coordsize="0,378" path="m3007,12839r,378e" filled="f" strokeweight="1pt">
              <v:path arrowok="t"/>
            </v:shape>
            <v:shape id="_x0000_s3170" style="position:absolute;left:2418;top:13217;width:590;height:0" coordorigin="2418,13217" coordsize="590,0" path="m2418,13217r589,e" filled="f" strokeweight="1pt">
              <v:path arrowok="t"/>
            </v:shape>
            <v:shape id="_x0000_s3169" style="position:absolute;left:3007;top:12839;width:0;height:378" coordorigin="3007,12839" coordsize="0,378" path="m3007,12839r,378e" filled="f" strokeweight="1pt">
              <v:path arrowok="t"/>
            </v:shape>
            <v:shape id="_x0000_s3168" style="position:absolute;left:2418;top:12839;width:0;height:378" coordorigin="2418,12839" coordsize="0,378" path="m2418,12839r,378e" filled="f" strokeweight="1pt">
              <v:path arrowok="t"/>
            </v:shape>
            <v:shape id="_x0000_s3167" style="position:absolute;left:10579;top:12580;width:0;height:260" coordorigin="10579,12580" coordsize="0,260" path="m10579,12580r,259e" filled="f" strokeweight="1pt">
              <v:path arrowok="t"/>
            </v:shape>
            <v:shape id="_x0000_s3166" style="position:absolute;left:10579;top:12580;width:0;height:260" coordorigin="10579,12580" coordsize="0,260" path="m10579,12580r,259e" filled="f" strokeweight="1pt">
              <v:path arrowok="t"/>
            </v:shape>
            <v:shape id="_x0000_s3165" style="position:absolute;left:9824;top:12580;width:283;height:0" coordorigin="9824,12580" coordsize="283,0" path="m9824,12580r283,e" filled="f" strokeweight="1pt">
              <v:path arrowok="t"/>
            </v:shape>
            <v:shape id="_x0000_s3164" style="position:absolute;left:9824;top:12580;width:0;height:260" coordorigin="9824,12580" coordsize="0,260" path="m9824,12580r,259e" filled="f" strokeweight="1pt">
              <v:path arrowok="t"/>
            </v:shape>
            <v:shape id="_x0000_s3163" style="position:absolute;left:9824;top:12580;width:0;height:260" coordorigin="9824,12580" coordsize="0,260" path="m9824,12580r,259e" filled="f" strokeweight="1pt">
              <v:path arrowok="t"/>
            </v:shape>
            <v:shape id="_x0000_s3162" style="position:absolute;left:9647;top:12580;width:177;height:0" coordorigin="9647,12580" coordsize="177,0" path="m9647,12580r177,e" filled="f" strokeweight="1pt">
              <v:path arrowok="t"/>
            </v:shape>
            <v:shape id="_x0000_s3161" style="position:absolute;left:9647;top:12580;width:0;height:260" coordorigin="9647,12580" coordsize="0,260" path="m9647,12580r,259e" filled="f" strokeweight="1pt">
              <v:path arrowok="t"/>
            </v:shape>
            <v:shape id="_x0000_s3160" style="position:absolute;left:9647;top:12580;width:0;height:260" coordorigin="9647,12580" coordsize="0,260" path="m9647,12580r,259e" filled="f" strokeweight="1pt">
              <v:path arrowok="t"/>
            </v:shape>
            <v:shape id="_x0000_s3159" style="position:absolute;left:9081;top:12580;width:566;height:0" coordorigin="9081,12580" coordsize="566,0" path="m9081,12580r566,e" filled="f" strokeweight="1pt">
              <v:path arrowok="t"/>
            </v:shape>
            <v:shape id="_x0000_s3158" style="position:absolute;left:9081;top:12580;width:0;height:260" coordorigin="9081,12580" coordsize="0,260" path="m9081,12580r,259e" filled="f" strokeweight="1pt">
              <v:path arrowok="t"/>
            </v:shape>
            <v:shape id="_x0000_s3157" style="position:absolute;left:9081;top:12580;width:0;height:260" coordorigin="9081,12580" coordsize="0,260" path="m9081,12580r,259e" filled="f" strokeweight="1pt">
              <v:path arrowok="t"/>
            </v:shape>
            <v:shape id="_x0000_s3156" style="position:absolute;left:5413;top:12580;width:0;height:260" coordorigin="5413,12580" coordsize="0,260" path="m5413,12580r,259e" filled="f" strokeweight="1pt">
              <v:path arrowok="t"/>
            </v:shape>
            <v:shape id="_x0000_s3155" style="position:absolute;left:5413;top:12580;width:0;height:260" coordorigin="5413,12580" coordsize="0,260" path="m5413,12580r,259e" filled="f" strokeweight="1pt">
              <v:path arrowok="t"/>
            </v:shape>
            <v:shape id="_x0000_s3154" style="position:absolute;left:3007;top:12580;width:0;height:260" coordorigin="3007,12580" coordsize="0,260" path="m3007,12580r,259e" filled="f" strokeweight="1pt">
              <v:path arrowok="t"/>
            </v:shape>
            <v:shape id="_x0000_s3153" style="position:absolute;left:3007;top:12580;width:0;height:260" coordorigin="3007,12580" coordsize="0,260" path="m3007,12580r,259e" filled="f" strokeweight="1pt">
              <v:path arrowok="t"/>
            </v:shape>
            <v:shape id="_x0000_s3152" style="position:absolute;left:2418;top:12580;width:590;height:0" coordorigin="2418,12580" coordsize="590,0" path="m2418,12580r589,e" filled="f" strokeweight="1pt">
              <v:path arrowok="t"/>
            </v:shape>
            <v:shape id="_x0000_s3151" style="position:absolute;left:2418;top:12580;width:0;height:260" coordorigin="2418,12580" coordsize="0,260" path="m2418,12580r,259e" filled="f" strokeweight="1pt">
              <v:path arrowok="t"/>
            </v:shape>
            <v:shape id="_x0000_s3150" style="position:absolute;left:10579;top:12297;width:47;height:0" coordorigin="10579,12297" coordsize="47,0" path="m10579,12297r47,e" filled="f" strokeweight="1pt">
              <v:path arrowok="t"/>
            </v:shape>
            <v:shape id="_x0000_s3149" style="position:absolute;left:10579;top:12297;width:0;height:283" coordorigin="10579,12297" coordsize="0,283" path="m10579,12297r,283e" filled="f" strokeweight="1pt">
              <v:path arrowok="t"/>
            </v:shape>
            <v:shape id="_x0000_s3148" style="position:absolute;left:10579;top:12297;width:0;height:283" coordorigin="10579,12297" coordsize="0,283" path="m10579,12297r,283e" filled="f" strokeweight="1pt">
              <v:path arrowok="t"/>
            </v:shape>
            <v:shape id="_x0000_s3147" style="position:absolute;left:10107;top:12297;width:472;height:0" coordorigin="10107,12297" coordsize="472,0" path="m10107,12297r472,e" filled="f" strokeweight="1pt">
              <v:path arrowok="t"/>
            </v:shape>
            <v:shape id="_x0000_s3146" style="position:absolute;left:9647;top:12580;width:460;height:0" coordorigin="9647,12580" coordsize="460,0" path="m9647,12580r460,e" filled="f" strokeweight="1pt">
              <v:path arrowok="t"/>
            </v:shape>
            <v:shape id="_x0000_s3145" style="position:absolute;left:9647;top:12297;width:460;height:0" coordorigin="9647,12297" coordsize="460,0" path="m9647,12297r460,e" filled="f" strokeweight="1pt">
              <v:path arrowok="t"/>
            </v:shape>
            <v:shape id="_x0000_s3144" style="position:absolute;left:9647;top:12297;width:0;height:283" coordorigin="9647,12297" coordsize="0,283" path="m9647,12297r,283e" filled="f" strokeweight="1pt">
              <v:path arrowok="t"/>
            </v:shape>
            <v:shape id="_x0000_s3143" style="position:absolute;left:9081;top:12580;width:566;height:0" coordorigin="9081,12580" coordsize="566,0" path="m9081,12580r566,e" filled="f" strokeweight="1pt">
              <v:path arrowok="t"/>
            </v:shape>
            <v:shape id="_x0000_s3142" style="position:absolute;left:9647;top:12297;width:0;height:283" coordorigin="9647,12297" coordsize="0,283" path="m9647,12297r,283e" filled="f" strokeweight="1pt">
              <v:path arrowok="t"/>
            </v:shape>
            <v:shape id="_x0000_s3141" style="position:absolute;left:9081;top:12297;width:566;height:0" coordorigin="9081,12297" coordsize="566,0" path="m9081,12297r566,e" filled="f" strokeweight="1pt">
              <v:path arrowok="t"/>
            </v:shape>
            <v:shape id="_x0000_s3140" style="position:absolute;left:9081;top:12297;width:0;height:283" coordorigin="9081,12297" coordsize="0,283" path="m9081,12297r,283e" filled="f" strokeweight="1pt">
              <v:path arrowok="t"/>
            </v:shape>
            <v:shape id="_x0000_s3139" style="position:absolute;left:9081;top:12297;width:0;height:283" coordorigin="9081,12297" coordsize="0,283" path="m9081,12297r,283e" filled="f" strokeweight="1pt">
              <v:path arrowok="t"/>
            </v:shape>
            <v:shape id="_x0000_s3138" style="position:absolute;left:7607;top:12297;width:1474;height:0" coordorigin="7607,12297" coordsize="1474,0" path="m7607,12297r1474,e" filled="f" strokeweight="1pt">
              <v:path arrowok="t"/>
            </v:shape>
            <v:shape id="_x0000_s3137" style="position:absolute;left:7607;top:12580;width:0;height:260" coordorigin="7607,12580" coordsize="0,260" path="m7607,12580r,259e" filled="f" strokeweight="1pt">
              <v:path arrowok="t"/>
            </v:shape>
            <v:shape id="_x0000_s3136" style="position:absolute;left:7607;top:12580;width:0;height:260" coordorigin="7607,12580" coordsize="0,260" path="m7607,12580r,259e" filled="f" strokeweight="1pt">
              <v:path arrowok="t"/>
            </v:shape>
            <v:shape id="_x0000_s3135" style="position:absolute;left:7607;top:12297;width:0;height:283" coordorigin="7607,12297" coordsize="0,283" path="m7607,12297r,283e" filled="f" strokeweight="1pt">
              <v:path arrowok="t"/>
            </v:shape>
            <v:shape id="_x0000_s3134" style="position:absolute;left:7607;top:12297;width:0;height:283" coordorigin="7607,12297" coordsize="0,283" path="m7607,12297r,283e" filled="f" strokeweight="1pt">
              <v:path arrowok="t"/>
            </v:shape>
            <v:shape id="_x0000_s3133" style="position:absolute;left:5508;top:12297;width:2099;height:0" coordorigin="5508,12297" coordsize="2099,0" path="m5508,12297r2099,e" filled="f" strokeweight="1pt">
              <v:path arrowok="t"/>
            </v:shape>
            <v:shape id="_x0000_s3132" style="position:absolute;left:5413;top:12297;width:94;height:0" coordorigin="5413,12297" coordsize="94,0" path="m5413,12297r95,e" filled="f" strokeweight="1pt">
              <v:path arrowok="t"/>
            </v:shape>
            <v:shape id="_x0000_s3131" style="position:absolute;left:5413;top:12297;width:0;height:283" coordorigin="5413,12297" coordsize="0,283" path="m5413,12297r,283e" filled="f" strokeweight="1pt">
              <v:path arrowok="t"/>
            </v:shape>
            <v:shape id="_x0000_s3130" style="position:absolute;left:5413;top:12297;width:0;height:283" coordorigin="5413,12297" coordsize="0,283" path="m5413,12297r,283e" filled="f" strokeweight="1pt">
              <v:path arrowok="t"/>
            </v:shape>
            <v:shape id="_x0000_s3129" style="position:absolute;left:3007;top:12297;width:2406;height:0" coordorigin="3007,12297" coordsize="2406,0" path="m3007,12297r2406,e" filled="f" strokeweight="1pt">
              <v:path arrowok="t"/>
            </v:shape>
            <v:shape id="_x0000_s3128" style="position:absolute;left:3007;top:12297;width:0;height:283" coordorigin="3007,12297" coordsize="0,283" path="m3007,12297r,283e" filled="f" strokeweight="1pt">
              <v:path arrowok="t"/>
            </v:shape>
            <v:shape id="_x0000_s3127" style="position:absolute;left:2418;top:12580;width:590;height:0" coordorigin="2418,12580" coordsize="590,0" path="m2418,12580r589,e" filled="f" strokeweight="1pt">
              <v:path arrowok="t"/>
            </v:shape>
            <v:shape id="_x0000_s3126" style="position:absolute;left:3007;top:12297;width:0;height:283" coordorigin="3007,12297" coordsize="0,283" path="m3007,12297r,283e" filled="f" strokeweight="1pt">
              <v:path arrowok="t"/>
            </v:shape>
            <v:shape id="_x0000_s3125" style="position:absolute;left:2418;top:12297;width:590;height:0" coordorigin="2418,12297" coordsize="590,0" path="m2418,12297r589,e" filled="f" strokeweight="1pt">
              <v:path arrowok="t"/>
            </v:shape>
            <v:shape id="_x0000_s3124" style="position:absolute;left:2418;top:12297;width:0;height:283" coordorigin="2418,12297" coordsize="0,283" path="m2418,12297r,283e" filled="f" strokeweight="1pt">
              <v:path arrowok="t"/>
            </v:shape>
            <v:shape id="_x0000_s3123" style="position:absolute;left:10579;top:12297;width:47;height:0" coordorigin="10579,12297" coordsize="47,0" path="m10579,12297r47,e" filled="f" strokeweight="1pt">
              <v:path arrowok="t"/>
            </v:shape>
            <v:shape id="_x0000_s3122" style="position:absolute;left:10579;top:12120;width:0;height:177" coordorigin="10579,12120" coordsize="0,177" path="m10579,12120r,177e" filled="f" strokeweight="1pt">
              <v:path arrowok="t"/>
            </v:shape>
            <v:shape id="_x0000_s3121" style="position:absolute;left:10107;top:12297;width:472;height:0" coordorigin="10107,12297" coordsize="472,0" path="m10107,12297r472,e" filled="f" strokeweight="1pt">
              <v:path arrowok="t"/>
            </v:shape>
            <v:shape id="_x0000_s3120" style="position:absolute;left:10579;top:12120;width:0;height:177" coordorigin="10579,12120" coordsize="0,177" path="m10579,12120r,177e" filled="f" strokeweight="1pt">
              <v:path arrowok="t"/>
            </v:shape>
            <v:shape id="_x0000_s3119" style="position:absolute;left:9824;top:12297;width:283;height:0" coordorigin="9824,12297" coordsize="283,0" path="m9824,12297r283,e" filled="f" strokeweight="1pt">
              <v:path arrowok="t"/>
            </v:shape>
            <v:shape id="_x0000_s3118" style="position:absolute;left:9824;top:12120;width:0;height:177" coordorigin="9824,12120" coordsize="0,177" path="m9824,12120r,177e" filled="f" strokeweight="1pt">
              <v:path arrowok="t"/>
            </v:shape>
            <v:shape id="_x0000_s3117" style="position:absolute;left:9647;top:12297;width:177;height:0" coordorigin="9647,12297" coordsize="177,0" path="m9647,12297r177,e" filled="f" strokeweight="1pt">
              <v:path arrowok="t"/>
            </v:shape>
            <v:shape id="_x0000_s3116" style="position:absolute;left:9824;top:12120;width:0;height:177" coordorigin="9824,12120" coordsize="0,177" path="m9824,12120r,177e" filled="f" strokeweight="1pt">
              <v:path arrowok="t"/>
            </v:shape>
            <v:shape id="_x0000_s3115" style="position:absolute;left:9647;top:12120;width:0;height:177" coordorigin="9647,12120" coordsize="0,177" path="m9647,12120r,177e" filled="f" strokeweight="1pt">
              <v:path arrowok="t"/>
            </v:shape>
            <v:shape id="_x0000_s3114" style="position:absolute;left:9081;top:12297;width:566;height:0" coordorigin="9081,12297" coordsize="566,0" path="m9081,12297r566,e" filled="f" strokeweight="1pt">
              <v:path arrowok="t"/>
            </v:shape>
            <v:shape id="_x0000_s3113" style="position:absolute;left:9647;top:12120;width:0;height:177" coordorigin="9647,12120" coordsize="0,177" path="m9647,12120r,177e" filled="f" strokeweight="1pt">
              <v:path arrowok="t"/>
            </v:shape>
            <v:shape id="_x0000_s3112" style="position:absolute;left:9081;top:12120;width:0;height:177" coordorigin="9081,12120" coordsize="0,177" path="m9081,12120r,177e" filled="f" strokeweight="1pt">
              <v:path arrowok="t"/>
            </v:shape>
            <v:shape id="_x0000_s3111" style="position:absolute;left:7607;top:12297;width:1474;height:0" coordorigin="7607,12297" coordsize="1474,0" path="m7607,12297r1474,e" filled="f" strokeweight="1pt">
              <v:path arrowok="t"/>
            </v:shape>
            <v:shape id="_x0000_s3110" style="position:absolute;left:9081;top:12120;width:0;height:177" coordorigin="9081,12120" coordsize="0,177" path="m9081,12120r,177e" filled="f" strokeweight="1pt">
              <v:path arrowok="t"/>
            </v:shape>
            <v:shape id="_x0000_s3109" style="position:absolute;left:7607;top:12120;width:0;height:177" coordorigin="7607,12120" coordsize="0,177" path="m7607,12120r,177e" filled="f" strokeweight="1pt">
              <v:path arrowok="t"/>
            </v:shape>
            <v:shape id="_x0000_s3108" style="position:absolute;left:5508;top:12297;width:2099;height:0" coordorigin="5508,12297" coordsize="2099,0" path="m5508,12297r2099,e" filled="f" strokeweight="1pt">
              <v:path arrowok="t"/>
            </v:shape>
            <v:shape id="_x0000_s3107" style="position:absolute;left:7607;top:12120;width:0;height:177" coordorigin="7607,12120" coordsize="0,177" path="m7607,12120r,177e" filled="f" strokeweight="1pt">
              <v:path arrowok="t"/>
            </v:shape>
            <v:shape id="_x0000_s3106" style="position:absolute;left:5413;top:12297;width:94;height:0" coordorigin="5413,12297" coordsize="94,0" path="m5413,12297r95,e" filled="f" strokeweight="1pt">
              <v:path arrowok="t"/>
            </v:shape>
            <v:shape id="_x0000_s3105" style="position:absolute;left:5413;top:12120;width:0;height:177" coordorigin="5413,12120" coordsize="0,177" path="m5413,12120r,177e" filled="f" strokeweight="1pt">
              <v:path arrowok="t"/>
            </v:shape>
            <v:shape id="_x0000_s3104" style="position:absolute;left:3007;top:12297;width:2406;height:0" coordorigin="3007,12297" coordsize="2406,0" path="m3007,12297r2406,e" filled="f" strokeweight="1pt">
              <v:path arrowok="t"/>
            </v:shape>
            <v:shape id="_x0000_s3103" style="position:absolute;left:5413;top:12120;width:0;height:177" coordorigin="5413,12120" coordsize="0,177" path="m5413,12120r,177e" filled="f" strokeweight="1pt">
              <v:path arrowok="t"/>
            </v:shape>
            <v:shape id="_x0000_s3102" style="position:absolute;left:3007;top:12120;width:0;height:177" coordorigin="3007,12120" coordsize="0,177" path="m3007,12120r,177e" filled="f" strokeweight="1pt">
              <v:path arrowok="t"/>
            </v:shape>
            <v:shape id="_x0000_s3101" style="position:absolute;left:2418;top:12297;width:590;height:0" coordorigin="2418,12297" coordsize="590,0" path="m2418,12297r589,e" filled="f" strokeweight="1pt">
              <v:path arrowok="t"/>
            </v:shape>
            <v:shape id="_x0000_s3100" style="position:absolute;left:3007;top:12120;width:0;height:177" coordorigin="3007,12120" coordsize="0,177" path="m3007,12120r,177e" filled="f" strokeweight="1pt">
              <v:path arrowok="t"/>
            </v:shape>
            <v:shape id="_x0000_s3099" style="position:absolute;left:2418;top:12120;width:0;height:177" coordorigin="2418,12120" coordsize="0,177" path="m2418,12120r,177e" filled="f" strokeweight="1pt">
              <v:path arrowok="t"/>
            </v:shape>
            <v:shape id="_x0000_s3098" style="position:absolute;left:10579;top:11801;width:47;height:0" coordorigin="10579,11801" coordsize="47,0" path="m10579,11801r47,e" filled="f" strokeweight="1pt">
              <v:path arrowok="t"/>
            </v:shape>
            <v:shape id="_x0000_s3097" style="position:absolute;left:10579;top:11801;width:0;height:319" coordorigin="10579,11801" coordsize="0,319" path="m10579,11801r,319e" filled="f" strokeweight="1pt">
              <v:path arrowok="t"/>
            </v:shape>
            <v:shape id="_x0000_s3096" style="position:absolute;left:10579;top:11801;width:0;height:319" coordorigin="10579,11801" coordsize="0,319" path="m10579,11801r,319e" filled="f" strokeweight="1pt">
              <v:path arrowok="t"/>
            </v:shape>
            <v:shape id="_x0000_s3095" style="position:absolute;left:9824;top:11801;width:755;height:0" coordorigin="9824,11801" coordsize="755,0" path="m9824,11801r755,e" filled="f" strokeweight="1pt">
              <v:path arrowok="t"/>
            </v:shape>
            <v:shape id="_x0000_s3094" style="position:absolute;left:9824;top:11801;width:0;height:319" coordorigin="9824,11801" coordsize="0,319" path="m9824,11801r,319e" filled="f" strokeweight="1pt">
              <v:path arrowok="t"/>
            </v:shape>
            <v:shape id="_x0000_s3093" style="position:absolute;left:9824;top:11801;width:0;height:319" coordorigin="9824,11801" coordsize="0,319" path="m9824,11801r,319e" filled="f" strokeweight="1pt">
              <v:path arrowok="t"/>
            </v:shape>
            <v:shape id="_x0000_s3092" style="position:absolute;left:9647;top:11801;width:177;height:0" coordorigin="9647,11801" coordsize="177,0" path="m9647,11801r177,e" filled="f" strokeweight="1pt">
              <v:path arrowok="t"/>
            </v:shape>
            <v:shape id="_x0000_s3091" style="position:absolute;left:9081;top:11801;width:566;height:0" coordorigin="9081,11801" coordsize="566,0" path="m9081,11801r566,e" filled="f" strokeweight="1pt">
              <v:path arrowok="t"/>
            </v:shape>
            <v:shape id="_x0000_s3090" style="position:absolute;left:9081;top:11801;width:0;height:319" coordorigin="9081,11801" coordsize="0,319" path="m9081,11801r,319e" filled="f" strokeweight="1pt">
              <v:path arrowok="t"/>
            </v:shape>
            <v:shape id="_x0000_s3089" style="position:absolute;left:9081;top:11801;width:0;height:319" coordorigin="9081,11801" coordsize="0,319" path="m9081,11801r,319e" filled="f" strokeweight="1pt">
              <v:path arrowok="t"/>
            </v:shape>
            <v:shape id="_x0000_s3088" style="position:absolute;left:7607;top:11801;width:1474;height:0" coordorigin="7607,11801" coordsize="1474,0" path="m7607,11801r1474,e" filled="f" strokeweight="1pt">
              <v:path arrowok="t"/>
            </v:shape>
            <v:shape id="_x0000_s3087" style="position:absolute;left:7607;top:11801;width:0;height:319" coordorigin="7607,11801" coordsize="0,319" path="m7607,11801r,319e" filled="f" strokeweight="1pt">
              <v:path arrowok="t"/>
            </v:shape>
            <v:shape id="_x0000_s3086" style="position:absolute;left:7607;top:11801;width:0;height:319" coordorigin="7607,11801" coordsize="0,319" path="m7607,11801r,319e" filled="f" strokeweight="1pt">
              <v:path arrowok="t"/>
            </v:shape>
            <v:shape id="_x0000_s3085" style="position:absolute;left:5508;top:11801;width:2099;height:0" coordorigin="5508,11801" coordsize="2099,0" path="m5508,11801r2099,e" filled="f" strokeweight="1pt">
              <v:path arrowok="t"/>
            </v:shape>
            <v:shape id="_x0000_s3084" style="position:absolute;left:5413;top:11801;width:94;height:0" coordorigin="5413,11801" coordsize="94,0" path="m5413,11801r95,e" filled="f" strokeweight="1pt">
              <v:path arrowok="t"/>
            </v:shape>
            <v:shape id="_x0000_s3083" style="position:absolute;left:5413;top:11801;width:0;height:319" coordorigin="5413,11801" coordsize="0,319" path="m5413,11801r,319e" filled="f" strokeweight="1pt">
              <v:path arrowok="t"/>
            </v:shape>
            <v:shape id="_x0000_s3082" style="position:absolute;left:5413;top:11801;width:0;height:319" coordorigin="5413,11801" coordsize="0,319" path="m5413,11801r,319e" filled="f" strokeweight="1pt">
              <v:path arrowok="t"/>
            </v:shape>
            <v:shape id="_x0000_s3081" style="position:absolute;left:3007;top:11801;width:2406;height:0" coordorigin="3007,11801" coordsize="2406,0" path="m3007,11801r2406,e" filled="f" strokeweight="1pt">
              <v:path arrowok="t"/>
            </v:shape>
            <v:shape id="_x0000_s3080" style="position:absolute;left:3007;top:11801;width:0;height:319" coordorigin="3007,11801" coordsize="0,319" path="m3007,11801r,319e" filled="f" strokeweight="1pt">
              <v:path arrowok="t"/>
            </v:shape>
            <v:shape id="_x0000_s3079" style="position:absolute;left:3007;top:11801;width:0;height:319" coordorigin="3007,11801" coordsize="0,319" path="m3007,11801r,319e" filled="f" strokeweight="1pt">
              <v:path arrowok="t"/>
            </v:shape>
            <v:shape id="_x0000_s3078" style="position:absolute;left:2418;top:11801;width:590;height:0" coordorigin="2418,11801" coordsize="590,0" path="m2418,11801r589,e" filled="f" strokeweight="1pt">
              <v:path arrowok="t"/>
            </v:shape>
            <v:shape id="_x0000_s3077" style="position:absolute;left:2418;top:11801;width:0;height:319" coordorigin="2418,11801" coordsize="0,319" path="m2418,11801r,319e" filled="f" strokeweight="1pt">
              <v:path arrowok="t"/>
            </v:shape>
            <v:shape id="_x0000_s3076" style="position:absolute;left:10107;top:11801;width:472;height:0" coordorigin="10107,11801" coordsize="472,0" path="m10107,11801r472,e" filled="f" strokeweight="1pt">
              <v:path arrowok="t"/>
            </v:shape>
            <v:shape id="_x0000_s3075" style="position:absolute;left:9824;top:11801;width:283;height:0" coordorigin="9824,11801" coordsize="283,0" path="m9824,11801r283,e" filled="f" strokeweight="1pt">
              <v:path arrowok="t"/>
            </v:shape>
            <v:shape id="_x0000_s3074" style="position:absolute;left:9824;top:11695;width:0;height:106" coordorigin="9824,11695" coordsize="0,106" path="m9824,11695r,106e" filled="f" strokeweight="1pt">
              <v:path arrowok="t"/>
            </v:shape>
            <v:shape id="_x0000_s3073" style="position:absolute;left:9647;top:11801;width:177;height:0" coordorigin="9647,11801" coordsize="177,0" path="m9647,11801r177,e" filled="f" strokeweight="1pt">
              <v:path arrowok="t"/>
            </v:shape>
            <v:shape id="_x0000_s3072" style="position:absolute;left:9824;top:11695;width:0;height:106" coordorigin="9824,11695" coordsize="0,106" path="m9824,11695r,106e" filled="f" strokeweight="1pt">
              <v:path arrowok="t"/>
            </v:shape>
            <v:shape id="_x0000_s2047" style="position:absolute;left:9081;top:11801;width:566;height:0" coordorigin="9081,11801" coordsize="566,0" path="m9081,11801r566,e" filled="f" strokeweight="1pt">
              <v:path arrowok="t"/>
            </v:shape>
            <v:shape id="_x0000_s2046" style="position:absolute;left:9081;top:11695;width:0;height:106" coordorigin="9081,11695" coordsize="0,106" path="m9081,11695r,106e" filled="f" strokeweight="1pt">
              <v:path arrowok="t"/>
            </v:shape>
            <v:shape id="_x0000_s2045" style="position:absolute;left:7607;top:11801;width:1474;height:0" coordorigin="7607,11801" coordsize="1474,0" path="m7607,11801r1474,e" filled="f" strokeweight="1pt">
              <v:path arrowok="t"/>
            </v:shape>
            <v:shape id="_x0000_s2044" style="position:absolute;left:9081;top:11695;width:0;height:106" coordorigin="9081,11695" coordsize="0,106" path="m9081,11695r,106e" filled="f" strokeweight="1pt">
              <v:path arrowok="t"/>
            </v:shape>
            <v:shape id="_x0000_s2043" style="position:absolute;left:7607;top:11695;width:0;height:106" coordorigin="7607,11695" coordsize="0,106" path="m7607,11695r,106e" filled="f" strokeweight="1pt">
              <v:path arrowok="t"/>
            </v:shape>
            <v:shape id="_x0000_s2042" style="position:absolute;left:5413;top:11801;width:94;height:0" coordorigin="5413,11801" coordsize="94,0" path="m5413,11801r95,e" filled="f" strokeweight="1pt">
              <v:path arrowok="t"/>
            </v:shape>
            <v:shape id="_x0000_s2041" style="position:absolute;left:5413;top:11695;width:0;height:106" coordorigin="5413,11695" coordsize="0,106" path="m5413,11695r,106e" filled="f" strokeweight="1pt">
              <v:path arrowok="t"/>
            </v:shape>
            <v:shape id="_x0000_s2040" style="position:absolute;left:3007;top:11801;width:2406;height:0" coordorigin="3007,11801" coordsize="2406,0" path="m3007,11801r2406,e" filled="f" strokeweight="1pt">
              <v:path arrowok="t"/>
            </v:shape>
            <v:shape id="_x0000_s2039" style="position:absolute;left:5413;top:11695;width:0;height:106" coordorigin="5413,11695" coordsize="0,106" path="m5413,11695r,106e" filled="f" strokeweight="1pt">
              <v:path arrowok="t"/>
            </v:shape>
            <v:shape id="_x0000_s2038" style="position:absolute;left:3007;top:11695;width:0;height:106" coordorigin="3007,11695" coordsize="0,106" path="m3007,11695r,106e" filled="f" strokeweight="1pt">
              <v:path arrowok="t"/>
            </v:shape>
            <v:shape id="_x0000_s2037" style="position:absolute;left:2418;top:11801;width:590;height:0" coordorigin="2418,11801" coordsize="590,0" path="m2418,11801r589,e" filled="f" strokeweight="1pt">
              <v:path arrowok="t"/>
            </v:shape>
            <v:shape id="_x0000_s2036" style="position:absolute;left:3007;top:11695;width:0;height:106" coordorigin="3007,11695" coordsize="0,106" path="m3007,11695r,106e" filled="f" strokeweight="1pt">
              <v:path arrowok="t"/>
            </v:shape>
            <v:shape id="_x0000_s2035" style="position:absolute;left:2418;top:11695;width:0;height:106" coordorigin="2418,11695" coordsize="0,106" path="m2418,11695r,106e" filled="f" strokeweight="1pt">
              <v:path arrowok="t"/>
            </v:shape>
            <v:shape id="_x0000_s2034" style="position:absolute;left:10579;top:11801;width:47;height:0" coordorigin="10579,11801" coordsize="47,0" path="m10579,11801r47,e" filled="f" strokeweight="1pt">
              <v:path arrowok="t"/>
            </v:shape>
            <v:shape id="_x0000_s2033" style="position:absolute;left:9824;top:11553;width:0;height:142" coordorigin="9824,11553" coordsize="0,142" path="m9824,11553r,142e" filled="f" strokeweight="1pt">
              <v:path arrowok="t"/>
            </v:shape>
            <v:shape id="_x0000_s2032" style="position:absolute;left:9824;top:11553;width:0;height:142" coordorigin="9824,11553" coordsize="0,142" path="m9824,11553r,142e" filled="f" strokeweight="1pt">
              <v:path arrowok="t"/>
            </v:shape>
            <v:shape id="_x0000_s2031" style="position:absolute;left:9081;top:11553;width:0;height:142" coordorigin="9081,11553" coordsize="0,142" path="m9081,11553r,142e" filled="f" strokeweight="1pt">
              <v:path arrowok="t"/>
            </v:shape>
            <v:shape id="_x0000_s2030" style="position:absolute;left:9081;top:11553;width:0;height:142" coordorigin="9081,11553" coordsize="0,142" path="m9081,11553r,142e" filled="f" strokeweight="1pt">
              <v:path arrowok="t"/>
            </v:shape>
            <v:shape id="_x0000_s2029" style="position:absolute;left:7607;top:11553;width:0;height:142" coordorigin="7607,11553" coordsize="0,142" path="m7607,11553r,142e" filled="f" strokeweight="1pt">
              <v:path arrowok="t"/>
            </v:shape>
            <v:shape id="_x0000_s2028" style="position:absolute;left:5508;top:11801;width:2099;height:0" coordorigin="5508,11801" coordsize="2099,0" path="m5508,11801r2099,e" filled="f" strokeweight="1pt">
              <v:path arrowok="t"/>
            </v:shape>
            <v:shape id="_x0000_s2027" style="position:absolute;left:7607;top:11553;width:0;height:248" coordorigin="7607,11553" coordsize="0,248" path="m7607,11553r,248e" filled="f" strokeweight="1pt">
              <v:path arrowok="t"/>
            </v:shape>
            <v:shape id="_x0000_s2026" style="position:absolute;left:5413;top:11553;width:0;height:142" coordorigin="5413,11553" coordsize="0,142" path="m5413,11553r,142e" filled="f" strokeweight="1pt">
              <v:path arrowok="t"/>
            </v:shape>
            <v:shape id="_x0000_s2025" style="position:absolute;left:5413;top:11553;width:0;height:142" coordorigin="5413,11553" coordsize="0,142" path="m5413,11553r,142e" filled="f" strokeweight="1pt">
              <v:path arrowok="t"/>
            </v:shape>
            <v:shape id="_x0000_s2024" style="position:absolute;left:3007;top:11553;width:0;height:142" coordorigin="3007,11553" coordsize="0,142" path="m3007,11553r,142e" filled="f" strokeweight="1pt">
              <v:path arrowok="t"/>
            </v:shape>
            <v:shape id="_x0000_s2023" style="position:absolute;left:3007;top:11553;width:0;height:142" coordorigin="3007,11553" coordsize="0,142" path="m3007,11553r,142e" filled="f" strokeweight="1pt">
              <v:path arrowok="t"/>
            </v:shape>
            <v:shape id="_x0000_s2022" style="position:absolute;left:2418;top:11553;width:0;height:142" coordorigin="2418,11553" coordsize="0,142" path="m2418,11553r,142e" filled="f" strokeweight="1pt">
              <v:path arrowok="t"/>
            </v:shape>
            <v:shape id="_x0000_s2021" style="position:absolute;left:10579;top:11317;width:47;height:0" coordorigin="10579,11317" coordsize="47,0" path="m10579,11317r47,e" filled="f" strokeweight="1pt">
              <v:path arrowok="t"/>
            </v:shape>
            <v:shape id="_x0000_s2020" style="position:absolute;left:10107;top:11317;width:472;height:0" coordorigin="10107,11317" coordsize="472,0" path="m10107,11317r472,e" filled="f" strokeweight="1pt">
              <v:path arrowok="t"/>
            </v:shape>
            <v:shape id="_x0000_s2019" style="position:absolute;left:9824;top:11317;width:283;height:0" coordorigin="9824,11317" coordsize="283,0" path="m9824,11317r283,e" filled="f" strokeweight="1pt">
              <v:path arrowok="t"/>
            </v:shape>
            <v:shape id="_x0000_s2018" style="position:absolute;left:9824;top:11317;width:0;height:236" coordorigin="9824,11317" coordsize="0,236" path="m9824,11317r,236e" filled="f" strokeweight="1pt">
              <v:path arrowok="t"/>
            </v:shape>
            <v:shape id="_x0000_s2017" style="position:absolute;left:9824;top:11317;width:0;height:236" coordorigin="9824,11317" coordsize="0,236" path="m9824,11317r,236e" filled="f" strokeweight="1pt">
              <v:path arrowok="t"/>
            </v:shape>
            <v:shape id="_x0000_s2016" style="position:absolute;left:9647;top:11317;width:177;height:0" coordorigin="9647,11317" coordsize="177,0" path="m9647,11317r177,e" filled="f" strokeweight="1pt">
              <v:path arrowok="t"/>
            </v:shape>
            <v:shape id="_x0000_s2015" style="position:absolute;left:9081;top:11317;width:566;height:0" coordorigin="9081,11317" coordsize="566,0" path="m9081,11317r566,e" filled="f" strokeweight="1pt">
              <v:path arrowok="t"/>
            </v:shape>
            <v:shape id="_x0000_s2014" style="position:absolute;left:9081;top:11317;width:0;height:236" coordorigin="9081,11317" coordsize="0,236" path="m9081,11317r,236e" filled="f" strokeweight="1pt">
              <v:path arrowok="t"/>
            </v:shape>
            <v:shape id="_x0000_s2013" style="position:absolute;left:9081;top:11317;width:0;height:236" coordorigin="9081,11317" coordsize="0,236" path="m9081,11317r,236e" filled="f" strokeweight="1pt">
              <v:path arrowok="t"/>
            </v:shape>
            <v:shape id="_x0000_s2012" style="position:absolute;left:7607;top:11317;width:1474;height:0" coordorigin="7607,11317" coordsize="1474,0" path="m7607,11317r1474,e" filled="f" strokeweight="1pt">
              <v:path arrowok="t"/>
            </v:shape>
            <v:shape id="_x0000_s2011" style="position:absolute;left:7607;top:11317;width:0;height:236" coordorigin="7607,11317" coordsize="0,236" path="m7607,11317r,236e" filled="f" strokeweight="1pt">
              <v:path arrowok="t"/>
            </v:shape>
            <v:shape id="_x0000_s2010" style="position:absolute;left:7607;top:11317;width:0;height:236" coordorigin="7607,11317" coordsize="0,236" path="m7607,11317r,236e" filled="f" strokeweight="1pt">
              <v:path arrowok="t"/>
            </v:shape>
            <v:shape id="_x0000_s2009" style="position:absolute;left:5508;top:11317;width:2099;height:0" coordorigin="5508,11317" coordsize="2099,0" path="m5508,11317r2099,e" filled="f" strokeweight="1pt">
              <v:path arrowok="t"/>
            </v:shape>
            <v:shape id="_x0000_s2008" style="position:absolute;left:5413;top:11317;width:94;height:0" coordorigin="5413,11317" coordsize="94,0" path="m5413,11317r95,e" filled="f" strokeweight="1pt">
              <v:path arrowok="t"/>
            </v:shape>
            <v:shape id="_x0000_s2007" style="position:absolute;left:5413;top:11317;width:0;height:236" coordorigin="5413,11317" coordsize="0,236" path="m5413,11317r,236e" filled="f" strokeweight="1pt">
              <v:path arrowok="t"/>
            </v:shape>
            <v:shape id="_x0000_s2006" style="position:absolute;left:5413;top:11317;width:0;height:236" coordorigin="5413,11317" coordsize="0,236" path="m5413,11317r,236e" filled="f" strokeweight="1pt">
              <v:path arrowok="t"/>
            </v:shape>
            <v:shape id="_x0000_s2005" style="position:absolute;left:3007;top:11317;width:2406;height:0" coordorigin="3007,11317" coordsize="2406,0" path="m3007,11317r2406,e" filled="f" strokeweight="1pt">
              <v:path arrowok="t"/>
            </v:shape>
            <v:shape id="_x0000_s2004" style="position:absolute;left:3007;top:11317;width:0;height:236" coordorigin="3007,11317" coordsize="0,236" path="m3007,11317r,236e" filled="f" strokeweight="1pt">
              <v:path arrowok="t"/>
            </v:shape>
            <v:shape id="_x0000_s2003" style="position:absolute;left:3007;top:11317;width:0;height:236" coordorigin="3007,11317" coordsize="0,236" path="m3007,11317r,236e" filled="f" strokeweight="1pt">
              <v:path arrowok="t"/>
            </v:shape>
            <v:shape id="_x0000_s2002" style="position:absolute;left:2418;top:11317;width:590;height:0" coordorigin="2418,11317" coordsize="590,0" path="m2418,11317r589,e" filled="f" strokeweight="1pt">
              <v:path arrowok="t"/>
            </v:shape>
            <v:shape id="_x0000_s2001" style="position:absolute;left:2418;top:11317;width:0;height:236" coordorigin="2418,11317" coordsize="0,236" path="m2418,11317r,236e" filled="f" strokeweight="1pt">
              <v:path arrowok="t"/>
            </v:shape>
            <v:shape id="_x0000_s2000" style="position:absolute;left:10579;top:11317;width:47;height:0" coordorigin="10579,11317" coordsize="47,0" path="m10579,11317r47,e" filled="f" strokeweight="1pt">
              <v:path arrowok="t"/>
            </v:shape>
            <v:shape id="_x0000_s1999" style="position:absolute;left:10107;top:11317;width:472;height:0" coordorigin="10107,11317" coordsize="472,0" path="m10107,11317r472,e" filled="f" strokeweight="1pt">
              <v:path arrowok="t"/>
            </v:shape>
            <v:shape id="_x0000_s1998" style="position:absolute;left:9824;top:11317;width:283;height:0" coordorigin="9824,11317" coordsize="283,0" path="m9824,11317r283,e" filled="f" strokeweight="1pt">
              <v:path arrowok="t"/>
            </v:shape>
            <v:shape id="_x0000_s1997" style="position:absolute;left:9824;top:11117;width:0;height:201" coordorigin="9824,11117" coordsize="0,201" path="m9824,11117r,200e" filled="f" strokeweight="1pt">
              <v:path arrowok="t"/>
            </v:shape>
            <v:shape id="_x0000_s1996" style="position:absolute;left:9647;top:11317;width:177;height:0" coordorigin="9647,11317" coordsize="177,0" path="m9647,11317r177,e" filled="f" strokeweight="1pt">
              <v:path arrowok="t"/>
            </v:shape>
            <v:shape id="_x0000_s1995" style="position:absolute;left:9824;top:11117;width:0;height:201" coordorigin="9824,11117" coordsize="0,201" path="m9824,11117r,200e" filled="f" strokeweight="1pt">
              <v:path arrowok="t"/>
            </v:shape>
            <v:shape id="_x0000_s1994" style="position:absolute;left:9081;top:11317;width:566;height:0" coordorigin="9081,11317" coordsize="566,0" path="m9081,11317r566,e" filled="f" strokeweight="1pt">
              <v:path arrowok="t"/>
            </v:shape>
            <v:shape id="_x0000_s1993" style="position:absolute;left:9081;top:11117;width:0;height:201" coordorigin="9081,11117" coordsize="0,201" path="m9081,11117r,200e" filled="f" strokeweight="1pt">
              <v:path arrowok="t"/>
            </v:shape>
            <v:shape id="_x0000_s1992" style="position:absolute;left:7607;top:11317;width:1474;height:0" coordorigin="7607,11317" coordsize="1474,0" path="m7607,11317r1474,e" filled="f" strokeweight="1pt">
              <v:path arrowok="t"/>
            </v:shape>
            <v:shape id="_x0000_s1991" style="position:absolute;left:9081;top:11117;width:0;height:201" coordorigin="9081,11117" coordsize="0,201" path="m9081,11117r,200e" filled="f" strokeweight="1pt">
              <v:path arrowok="t"/>
            </v:shape>
            <v:shape id="_x0000_s1990" style="position:absolute;left:7607;top:11117;width:0;height:201" coordorigin="7607,11117" coordsize="0,201" path="m7607,11117r,200e" filled="f" strokeweight="1pt">
              <v:path arrowok="t"/>
            </v:shape>
            <v:shape id="_x0000_s1989" style="position:absolute;left:5508;top:11317;width:2099;height:0" coordorigin="5508,11317" coordsize="2099,0" path="m5508,11317r2099,e" filled="f" strokeweight="1pt">
              <v:path arrowok="t"/>
            </v:shape>
            <v:shape id="_x0000_s1988" style="position:absolute;left:7607;top:11117;width:0;height:201" coordorigin="7607,11117" coordsize="0,201" path="m7607,11117r,200e" filled="f" strokeweight="1pt">
              <v:path arrowok="t"/>
            </v:shape>
            <v:shape id="_x0000_s1987" style="position:absolute;left:5413;top:11317;width:94;height:0" coordorigin="5413,11317" coordsize="94,0" path="m5413,11317r95,e" filled="f" strokeweight="1pt">
              <v:path arrowok="t"/>
            </v:shape>
            <v:shape id="_x0000_s1986" style="position:absolute;left:3007;top:11317;width:2406;height:0" coordorigin="3007,11317" coordsize="2406,0" path="m3007,11317r2406,e" filled="f" strokeweight="1pt">
              <v:path arrowok="t"/>
            </v:shape>
            <v:shape id="_x0000_s1985" style="position:absolute;left:3007;top:11117;width:0;height:201" coordorigin="3007,11117" coordsize="0,201" path="m3007,11117r,200e" filled="f" strokeweight="1pt">
              <v:path arrowok="t"/>
            </v:shape>
            <v:shape id="_x0000_s1984" style="position:absolute;left:2418;top:11317;width:590;height:0" coordorigin="2418,11317" coordsize="590,0" path="m2418,11317r589,e" filled="f" strokeweight="1pt">
              <v:path arrowok="t"/>
            </v:shape>
            <v:shape id="_x0000_s1983" style="position:absolute;left:3007;top:11117;width:0;height:201" coordorigin="3007,11117" coordsize="0,201" path="m3007,11117r,200e" filled="f" strokeweight="1pt">
              <v:path arrowok="t"/>
            </v:shape>
            <v:shape id="_x0000_s1982" style="position:absolute;left:2418;top:11117;width:0;height:201" coordorigin="2418,11117" coordsize="0,201" path="m2418,11117r,200e" filled="f" strokeweight="1pt">
              <v:path arrowok="t"/>
            </v:shape>
            <v:shape id="_x0000_s1981" style="position:absolute;left:9081;top:10869;width:0;height:248" coordorigin="9081,10869" coordsize="0,248" path="m9081,10869r,248e" filled="f" strokeweight="1pt">
              <v:path arrowok="t"/>
            </v:shape>
            <v:shape id="_x0000_s1980" style="position:absolute;left:9081;top:10869;width:0;height:248" coordorigin="9081,10869" coordsize="0,248" path="m9081,10869r,248e" filled="f" strokeweight="1pt">
              <v:path arrowok="t"/>
            </v:shape>
            <v:shape id="_x0000_s1979" style="position:absolute;left:7607;top:10869;width:0;height:248" coordorigin="7607,10869" coordsize="0,248" path="m7607,10869r,248e" filled="f" strokeweight="1pt">
              <v:path arrowok="t"/>
            </v:shape>
            <v:shape id="_x0000_s1978" style="position:absolute;left:7607;top:10869;width:0;height:248" coordorigin="7607,10869" coordsize="0,248" path="m7607,10869r,248e" filled="f" strokeweight="1pt">
              <v:path arrowok="t"/>
            </v:shape>
            <v:shape id="_x0000_s1977" style="position:absolute;left:3007;top:10869;width:0;height:248" coordorigin="3007,10869" coordsize="0,248" path="m3007,10869r,248e" filled="f" strokeweight="1pt">
              <v:path arrowok="t"/>
            </v:shape>
            <v:shape id="_x0000_s1976" style="position:absolute;left:3007;top:10869;width:0;height:248" coordorigin="3007,10869" coordsize="0,248" path="m3007,10869r,248e" filled="f" strokeweight="1pt">
              <v:path arrowok="t"/>
            </v:shape>
            <v:shape id="_x0000_s1975" style="position:absolute;left:2418;top:10869;width:0;height:248" coordorigin="2418,10869" coordsize="0,248" path="m2418,10869r,248e" filled="f" strokeweight="1pt">
              <v:path arrowok="t"/>
            </v:shape>
            <v:shape id="_x0000_s1974" style="position:absolute;left:10579;top:10574;width:47;height:0" coordorigin="10579,10574" coordsize="47,0" path="m10579,10574r47,e" filled="f" strokeweight="1pt">
              <v:path arrowok="t"/>
            </v:shape>
            <v:shape id="_x0000_s1973" style="position:absolute;left:10107;top:10574;width:472;height:0" coordorigin="10107,10574" coordsize="472,0" path="m10107,10574r472,e" filled="f" strokeweight="1pt">
              <v:path arrowok="t"/>
            </v:shape>
            <v:shape id="_x0000_s1972" style="position:absolute;left:9824;top:10574;width:283;height:0" coordorigin="9824,10574" coordsize="283,0" path="m9824,10574r283,e" filled="f" strokeweight="1pt">
              <v:path arrowok="t"/>
            </v:shape>
            <v:shape id="_x0000_s1971" style="position:absolute;left:9647;top:10574;width:177;height:0" coordorigin="9647,10574" coordsize="177,0" path="m9647,10574r177,e" filled="f" strokeweight="1pt">
              <v:path arrowok="t"/>
            </v:shape>
            <v:shape id="_x0000_s1970" style="position:absolute;left:9647;top:10574;width:0;height:295" coordorigin="9647,10574" coordsize="0,295" path="m9647,10574r,295e" filled="f" strokeweight="1pt">
              <v:path arrowok="t"/>
            </v:shape>
            <v:shape id="_x0000_s1969" style="position:absolute;left:9647;top:10574;width:0;height:295" coordorigin="9647,10574" coordsize="0,295" path="m9647,10574r,295e" filled="f" strokeweight="1pt">
              <v:path arrowok="t"/>
            </v:shape>
            <v:shape id="_x0000_s1968" style="position:absolute;left:9081;top:10574;width:566;height:0" coordorigin="9081,10574" coordsize="566,0" path="m9081,10574r566,e" filled="f" strokeweight="1pt">
              <v:path arrowok="t"/>
            </v:shape>
            <v:shape id="_x0000_s1967" style="position:absolute;left:9081;top:10574;width:0;height:295" coordorigin="9081,10574" coordsize="0,295" path="m9081,10574r,295e" filled="f" strokeweight="1pt">
              <v:path arrowok="t"/>
            </v:shape>
            <v:shape id="_x0000_s1966" style="position:absolute;left:9081;top:10574;width:0;height:295" coordorigin="9081,10574" coordsize="0,295" path="m9081,10574r,295e" filled="f" strokeweight="1pt">
              <v:path arrowok="t"/>
            </v:shape>
            <v:shape id="_x0000_s1965" style="position:absolute;left:7607;top:10574;width:1474;height:0" coordorigin="7607,10574" coordsize="1474,0" path="m7607,10574r1474,e" filled="f" strokeweight="1pt">
              <v:path arrowok="t"/>
            </v:shape>
            <v:shape id="_x0000_s1964" style="position:absolute;left:7607;top:10574;width:0;height:295" coordorigin="7607,10574" coordsize="0,295" path="m7607,10574r,295e" filled="f" strokeweight="1pt">
              <v:path arrowok="t"/>
            </v:shape>
            <v:shape id="_x0000_s1963" style="position:absolute;left:7607;top:10574;width:0;height:295" coordorigin="7607,10574" coordsize="0,295" path="m7607,10574r,295e" filled="f" strokeweight="1pt">
              <v:path arrowok="t"/>
            </v:shape>
            <v:shape id="_x0000_s1962" style="position:absolute;left:5508;top:10574;width:2099;height:0" coordorigin="5508,10574" coordsize="2099,0" path="m5508,10574r2099,e" filled="f" strokeweight="1pt">
              <v:path arrowok="t"/>
            </v:shape>
            <v:shape id="_x0000_s1961" style="position:absolute;left:5413;top:10574;width:94;height:0" coordorigin="5413,10574" coordsize="94,0" path="m5413,10574r95,e" filled="f" strokeweight="1pt">
              <v:path arrowok="t"/>
            </v:shape>
            <v:shape id="_x0000_s1960" style="position:absolute;left:3007;top:10574;width:2406;height:0" coordorigin="3007,10574" coordsize="2406,0" path="m3007,10574r2406,e" filled="f" strokeweight="1pt">
              <v:path arrowok="t"/>
            </v:shape>
            <v:shape id="_x0000_s1959" style="position:absolute;left:3007;top:10574;width:0;height:295" coordorigin="3007,10574" coordsize="0,295" path="m3007,10574r,295e" filled="f" strokeweight="1pt">
              <v:path arrowok="t"/>
            </v:shape>
            <v:shape id="_x0000_s1958" style="position:absolute;left:3007;top:10574;width:0;height:295" coordorigin="3007,10574" coordsize="0,295" path="m3007,10574r,295e" filled="f" strokeweight="1pt">
              <v:path arrowok="t"/>
            </v:shape>
            <v:shape id="_x0000_s1957" style="position:absolute;left:2418;top:10574;width:590;height:0" coordorigin="2418,10574" coordsize="590,0" path="m2418,10574r589,e" filled="f" strokeweight="1pt">
              <v:path arrowok="t"/>
            </v:shape>
            <v:shape id="_x0000_s1956" style="position:absolute;left:2418;top:10574;width:0;height:295" coordorigin="2418,10574" coordsize="0,295" path="m2418,10574r,295e" filled="f" strokeweight="1pt">
              <v:path arrowok="t"/>
            </v:shape>
            <v:shape id="_x0000_s1955" style="position:absolute;left:10579;top:10574;width:47;height:0" coordorigin="10579,10574" coordsize="47,0" path="m10579,10574r47,e" filled="f" strokeweight="1pt">
              <v:path arrowok="t"/>
            </v:shape>
            <v:shape id="_x0000_s1954" style="position:absolute;left:10579;top:10137;width:47;height:0" coordorigin="10579,10137" coordsize="47,0" path="m10579,10137r47,e" filled="f" strokeweight="1pt">
              <v:path arrowok="t"/>
            </v:shape>
            <v:shape id="_x0000_s1953" style="position:absolute;left:10579;top:10137;width:0;height:437" coordorigin="10579,10137" coordsize="0,437" path="m10579,10137r,437e" filled="f" strokeweight="1pt">
              <v:path arrowok="t"/>
            </v:shape>
            <v:shape id="_x0000_s1952" style="position:absolute;left:10107;top:10574;width:472;height:0" coordorigin="10107,10574" coordsize="472,0" path="m10107,10574r472,e" filled="f" strokeweight="1pt">
              <v:path arrowok="t"/>
            </v:shape>
            <v:shape id="_x0000_s1951" style="position:absolute;left:10579;top:10137;width:0;height:437" coordorigin="10579,10137" coordsize="0,437" path="m10579,10137r,437e" filled="f" strokeweight="1pt">
              <v:path arrowok="t"/>
            </v:shape>
            <v:shape id="_x0000_s1950" style="position:absolute;left:10107;top:10137;width:472;height:0" coordorigin="10107,10137" coordsize="472,0" path="m10107,10137r472,e" filled="f" strokeweight="1pt">
              <v:path arrowok="t"/>
            </v:shape>
            <v:shape id="_x0000_s1949" style="position:absolute;left:9081;top:10574;width:1026;height:0" coordorigin="9081,10574" coordsize="1026,0" path="m9081,10574r1026,e" filled="f" strokeweight="1pt">
              <v:path arrowok="t"/>
            </v:shape>
            <v:shape id="_x0000_s1948" style="position:absolute;left:9081;top:10137;width:1026;height:0" coordorigin="9081,10137" coordsize="1026,0" path="m9081,10137r1026,e" filled="f" strokeweight="1pt">
              <v:path arrowok="t"/>
            </v:shape>
            <v:shape id="_x0000_s1947" style="position:absolute;left:9081;top:10137;width:0;height:437" coordorigin="9081,10137" coordsize="0,437" path="m9081,10137r,437e" filled="f" strokeweight="1pt">
              <v:path arrowok="t"/>
            </v:shape>
            <v:shape id="_x0000_s1946" style="position:absolute;left:5508;top:10574;width:3574;height:0" coordorigin="5508,10574" coordsize="3574,0" path="m5508,10574r3573,e" filled="f" strokeweight="1pt">
              <v:path arrowok="t"/>
            </v:shape>
            <v:shape id="_x0000_s1945" style="position:absolute;left:9081;top:10137;width:0;height:437" coordorigin="9081,10137" coordsize="0,437" path="m9081,10137r,437e" filled="f" strokeweight="1pt">
              <v:path arrowok="t"/>
            </v:shape>
            <v:shape id="_x0000_s1944" style="position:absolute;left:5508;top:10137;width:3574;height:0" coordorigin="5508,10137" coordsize="3574,0" path="m5508,10137r3573,e" filled="f" strokeweight="1pt">
              <v:path arrowok="t"/>
            </v:shape>
            <v:shape id="_x0000_s1943" style="position:absolute;left:5413;top:10574;width:94;height:0" coordorigin="5413,10574" coordsize="94,0" path="m5413,10574r95,e" filled="f" strokeweight="1pt">
              <v:path arrowok="t"/>
            </v:shape>
            <v:shape id="_x0000_s1942" style="position:absolute;left:5413;top:10137;width:94;height:0" coordorigin="5413,10137" coordsize="94,0" path="m5413,10137r95,e" filled="f" strokeweight="1pt">
              <v:path arrowok="t"/>
            </v:shape>
            <v:shape id="_x0000_s1941" style="position:absolute;left:5413;top:10137;width:0;height:437" coordorigin="5413,10137" coordsize="0,437" path="m5413,10137r,437e" filled="f" strokeweight="1pt">
              <v:path arrowok="t"/>
            </v:shape>
            <v:shape id="_x0000_s1940" style="position:absolute;left:3007;top:10574;width:2406;height:0" coordorigin="3007,10574" coordsize="2406,0" path="m3007,10574r2406,e" filled="f" strokeweight="1pt">
              <v:path arrowok="t"/>
            </v:shape>
            <v:shape id="_x0000_s1939" style="position:absolute;left:5413;top:10137;width:0;height:437" coordorigin="5413,10137" coordsize="0,437" path="m5413,10137r,437e" filled="f" strokeweight="1pt">
              <v:path arrowok="t"/>
            </v:shape>
            <v:shape id="_x0000_s1938" style="position:absolute;left:3007;top:10137;width:2406;height:0" coordorigin="3007,10137" coordsize="2406,0" path="m3007,10137r2406,e" filled="f" strokeweight="1pt">
              <v:path arrowok="t"/>
            </v:shape>
            <v:shape id="_x0000_s1937" style="position:absolute;left:3007;top:10137;width:0;height:437" coordorigin="3007,10137" coordsize="0,437" path="m3007,10137r,437e" filled="f" strokeweight="1pt">
              <v:path arrowok="t"/>
            </v:shape>
            <v:shape id="_x0000_s1936" style="position:absolute;left:2418;top:10574;width:590;height:0" coordorigin="2418,10574" coordsize="590,0" path="m2418,10574r589,e" filled="f" strokeweight="1pt">
              <v:path arrowok="t"/>
            </v:shape>
            <v:shape id="_x0000_s1935" style="position:absolute;left:3007;top:10137;width:0;height:437" coordorigin="3007,10137" coordsize="0,437" path="m3007,10137r,437e" filled="f" strokeweight="1pt">
              <v:path arrowok="t"/>
            </v:shape>
            <v:shape id="_x0000_s1934" style="position:absolute;left:2418;top:10137;width:590;height:0" coordorigin="2418,10137" coordsize="590,0" path="m2418,10137r589,e" filled="f" strokeweight="1pt">
              <v:path arrowok="t"/>
            </v:shape>
            <v:shape id="_x0000_s1933" style="position:absolute;left:2418;top:10137;width:0;height:437" coordorigin="2418,10137" coordsize="0,437" path="m2418,10137r,437e" filled="f" strokeweight="1pt">
              <v:path arrowok="t"/>
            </v:shape>
            <v:shape id="_x0000_s1932" style="position:absolute;left:10579;top:10137;width:47;height:0" coordorigin="10579,10137" coordsize="47,0" path="m10579,10137r47,e" filled="f" strokeweight="1pt">
              <v:path arrowok="t"/>
            </v:shape>
            <v:shape id="_x0000_s1931" style="position:absolute;left:10579;top:9948;width:0;height:189" coordorigin="10579,9948" coordsize="0,189" path="m10579,9948r,189e" filled="f" strokeweight="1pt">
              <v:path arrowok="t"/>
            </v:shape>
            <v:shape id="_x0000_s1930" style="position:absolute;left:9081;top:10137;width:566;height:0" coordorigin="9081,10137" coordsize="566,0" path="m9081,10137r566,e" filled="f" strokeweight="1pt">
              <v:path arrowok="t"/>
            </v:shape>
            <v:shape id="_x0000_s1929" style="position:absolute;left:9647;top:9948;width:0;height:189" coordorigin="9647,9948" coordsize="0,189" path="m9647,9948r,189e" filled="f" strokeweight="1pt">
              <v:path arrowok="t"/>
            </v:shape>
            <v:shape id="_x0000_s1928" style="position:absolute;left:9081;top:9948;width:0;height:189" coordorigin="9081,9948" coordsize="0,189" path="m9081,9948r,189e" filled="f" strokeweight="1pt">
              <v:path arrowok="t"/>
            </v:shape>
            <v:shape id="_x0000_s1927" style="position:absolute;left:7607;top:10137;width:1474;height:0" coordorigin="7607,10137" coordsize="1474,0" path="m7607,10137r1474,e" filled="f" strokeweight="1pt">
              <v:path arrowok="t"/>
            </v:shape>
            <v:shape id="_x0000_s1926" style="position:absolute;left:9081;top:9948;width:0;height:189" coordorigin="9081,9948" coordsize="0,189" path="m9081,9948r,189e" filled="f" strokeweight="1pt">
              <v:path arrowok="t"/>
            </v:shape>
            <v:shape id="_x0000_s1925" style="position:absolute;left:7607;top:9948;width:0;height:189" coordorigin="7607,9948" coordsize="0,189" path="m7607,9948r,189e" filled="f" strokeweight="1pt">
              <v:path arrowok="t"/>
            </v:shape>
            <v:shape id="_x0000_s1924" style="position:absolute;left:5508;top:10137;width:2099;height:0" coordorigin="5508,10137" coordsize="2099,0" path="m5508,10137r2099,e" filled="f" strokeweight="1pt">
              <v:path arrowok="t"/>
            </v:shape>
            <v:shape id="_x0000_s1923" style="position:absolute;left:7607;top:9948;width:0;height:189" coordorigin="7607,9948" coordsize="0,189" path="m7607,9948r,189e" filled="f" strokeweight="1pt">
              <v:path arrowok="t"/>
            </v:shape>
            <v:shape id="_x0000_s1922" style="position:absolute;left:5413;top:10137;width:94;height:0" coordorigin="5413,10137" coordsize="94,0" path="m5413,10137r95,e" filled="f" strokeweight="1pt">
              <v:path arrowok="t"/>
            </v:shape>
            <v:shape id="_x0000_s1921" style="position:absolute;left:5413;top:9948;width:0;height:189" coordorigin="5413,9948" coordsize="0,189" path="m5413,9948r,189e" filled="f" strokeweight="1pt">
              <v:path arrowok="t"/>
            </v:shape>
            <v:shape id="_x0000_s1920" style="position:absolute;left:3007;top:10137;width:2406;height:0" coordorigin="3007,10137" coordsize="2406,0" path="m3007,10137r2406,e" filled="f" strokeweight="1pt">
              <v:path arrowok="t"/>
            </v:shape>
            <v:shape id="_x0000_s1919" style="position:absolute;left:5413;top:9948;width:0;height:189" coordorigin="5413,9948" coordsize="0,189" path="m5413,9948r,189e" filled="f" strokeweight="1pt">
              <v:path arrowok="t"/>
            </v:shape>
            <v:shape id="_x0000_s1918" style="position:absolute;left:3007;top:9948;width:0;height:189" coordorigin="3007,9948" coordsize="0,189" path="m3007,9948r,189e" filled="f" strokeweight="1pt">
              <v:path arrowok="t"/>
            </v:shape>
            <v:shape id="_x0000_s1917" style="position:absolute;left:2418;top:10137;width:590;height:0" coordorigin="2418,10137" coordsize="590,0" path="m2418,10137r589,e" filled="f" strokeweight="1pt">
              <v:path arrowok="t"/>
            </v:shape>
            <v:shape id="_x0000_s1916" style="position:absolute;left:3007;top:9948;width:0;height:189" coordorigin="3007,9948" coordsize="0,189" path="m3007,9948r,189e" filled="f" strokeweight="1pt">
              <v:path arrowok="t"/>
            </v:shape>
            <v:shape id="_x0000_s1915" style="position:absolute;left:2418;top:9948;width:0;height:189" coordorigin="2418,9948" coordsize="0,189" path="m2418,9948r,189e" filled="f" strokeweight="1pt">
              <v:path arrowok="t"/>
            </v:shape>
            <v:shape id="_x0000_s1914" style="position:absolute;left:10579;top:9700;width:0;height:248" coordorigin="10579,9700" coordsize="0,248" path="m10579,9700r,248e" filled="f" strokeweight="1pt">
              <v:path arrowok="t"/>
            </v:shape>
            <v:shape id="_x0000_s1913" style="position:absolute;left:9081;top:9700;width:0;height:248" coordorigin="9081,9700" coordsize="0,248" path="m9081,9700r,248e" filled="f" strokeweight="1pt">
              <v:path arrowok="t"/>
            </v:shape>
            <v:shape id="_x0000_s1912" style="position:absolute;left:9081;top:9700;width:0;height:248" coordorigin="9081,9700" coordsize="0,248" path="m9081,9700r,248e" filled="f" strokeweight="1pt">
              <v:path arrowok="t"/>
            </v:shape>
            <v:shape id="_x0000_s1911" style="position:absolute;left:7607;top:9700;width:0;height:248" coordorigin="7607,9700" coordsize="0,248" path="m7607,9700r,248e" filled="f" strokeweight="1pt">
              <v:path arrowok="t"/>
            </v:shape>
            <v:shape id="_x0000_s1910" style="position:absolute;left:7607;top:9700;width:0;height:248" coordorigin="7607,9700" coordsize="0,248" path="m7607,9700r,248e" filled="f" strokeweight="1pt">
              <v:path arrowok="t"/>
            </v:shape>
            <v:shape id="_x0000_s1909" style="position:absolute;left:5413;top:9700;width:0;height:248" coordorigin="5413,9700" coordsize="0,248" path="m5413,9700r,248e" filled="f" strokeweight="1pt">
              <v:path arrowok="t"/>
            </v:shape>
            <v:shape id="_x0000_s1908" style="position:absolute;left:5413;top:9700;width:0;height:248" coordorigin="5413,9700" coordsize="0,248" path="m5413,9700r,248e" filled="f" strokeweight="1pt">
              <v:path arrowok="t"/>
            </v:shape>
            <v:shape id="_x0000_s1907" style="position:absolute;left:3007;top:9700;width:0;height:248" coordorigin="3007,9700" coordsize="0,248" path="m3007,9700r,248e" filled="f" strokeweight="1pt">
              <v:path arrowok="t"/>
            </v:shape>
            <v:shape id="_x0000_s1906" style="position:absolute;left:3007;top:9700;width:0;height:248" coordorigin="3007,9700" coordsize="0,248" path="m3007,9700r,248e" filled="f" strokeweight="1pt">
              <v:path arrowok="t"/>
            </v:shape>
            <v:shape id="_x0000_s1905" style="position:absolute;left:2418;top:9700;width:0;height:248" coordorigin="2418,9700" coordsize="0,248" path="m2418,9700r,248e" filled="f" strokeweight="1pt">
              <v:path arrowok="t"/>
            </v:shape>
            <v:shape id="_x0000_s1904" style="position:absolute;left:10579;top:9405;width:47;height:0" coordorigin="10579,9405" coordsize="47,0" path="m10579,9405r47,e" filled="f" strokeweight="1pt">
              <v:path arrowok="t"/>
            </v:shape>
            <v:shape id="_x0000_s1903" style="position:absolute;left:10579;top:9405;width:0;height:295" coordorigin="10579,9405" coordsize="0,295" path="m10579,9405r,295e" filled="f" strokeweight="1pt">
              <v:path arrowok="t"/>
            </v:shape>
            <v:shape id="_x0000_s1902" style="position:absolute;left:9647;top:10137;width:932;height:0" coordorigin="9647,10137" coordsize="932,0" path="m9647,10137r932,e" filled="f" strokeweight="1pt">
              <v:path arrowok="t"/>
            </v:shape>
            <v:shape id="_x0000_s1901" style="position:absolute;left:10579;top:9405;width:0;height:732" coordorigin="10579,9405" coordsize="0,732" path="m10579,9405r,732e" filled="f" strokeweight="1pt">
              <v:path arrowok="t"/>
            </v:shape>
            <v:shape id="_x0000_s1900" style="position:absolute;left:9647;top:9405;width:932;height:0" coordorigin="9647,9405" coordsize="932,0" path="m9647,9405r932,e" filled="f" strokeweight="1pt">
              <v:path arrowok="t"/>
            </v:shape>
            <v:shape id="_x0000_s1899" style="position:absolute;left:9081;top:9405;width:566;height:0" coordorigin="9081,9405" coordsize="566,0" path="m9081,9405r566,e" filled="f" strokeweight="1pt">
              <v:path arrowok="t"/>
            </v:shape>
            <v:shape id="_x0000_s1898" style="position:absolute;left:9081;top:9405;width:0;height:295" coordorigin="9081,9405" coordsize="0,295" path="m9081,9405r,295e" filled="f" strokeweight="1pt">
              <v:path arrowok="t"/>
            </v:shape>
            <v:shape id="_x0000_s1897" style="position:absolute;left:9081;top:9405;width:0;height:295" coordorigin="9081,9405" coordsize="0,295" path="m9081,9405r,295e" filled="f" strokeweight="1pt">
              <v:path arrowok="t"/>
            </v:shape>
            <v:shape id="_x0000_s1896" style="position:absolute;left:7607;top:9405;width:1474;height:0" coordorigin="7607,9405" coordsize="1474,0" path="m7607,9405r1474,e" filled="f" strokeweight="1pt">
              <v:path arrowok="t"/>
            </v:shape>
            <v:shape id="_x0000_s1895" style="position:absolute;left:7607;top:9405;width:0;height:295" coordorigin="7607,9405" coordsize="0,295" path="m7607,9405r,295e" filled="f" strokeweight="1pt">
              <v:path arrowok="t"/>
            </v:shape>
            <v:shape id="_x0000_s1894" style="position:absolute;left:7607;top:9405;width:0;height:295" coordorigin="7607,9405" coordsize="0,295" path="m7607,9405r,295e" filled="f" strokeweight="1pt">
              <v:path arrowok="t"/>
            </v:shape>
            <v:shape id="_x0000_s1893" style="position:absolute;left:5508;top:9405;width:2099;height:0" coordorigin="5508,9405" coordsize="2099,0" path="m5508,9405r2099,e" filled="f" strokeweight="1pt">
              <v:path arrowok="t"/>
            </v:shape>
            <v:shape id="_x0000_s1892" style="position:absolute;left:5413;top:9405;width:94;height:0" coordorigin="5413,9405" coordsize="94,0" path="m5413,9405r95,e" filled="f" strokeweight="1pt">
              <v:path arrowok="t"/>
            </v:shape>
            <v:shape id="_x0000_s1891" style="position:absolute;left:5413;top:9405;width:0;height:295" coordorigin="5413,9405" coordsize="0,295" path="m5413,9405r,295e" filled="f" strokeweight="1pt">
              <v:path arrowok="t"/>
            </v:shape>
            <v:shape id="_x0000_s1890" style="position:absolute;left:5413;top:9405;width:0;height:295" coordorigin="5413,9405" coordsize="0,295" path="m5413,9405r,295e" filled="f" strokeweight="1pt">
              <v:path arrowok="t"/>
            </v:shape>
            <v:shape id="_x0000_s1889" style="position:absolute;left:3007;top:9405;width:2406;height:0" coordorigin="3007,9405" coordsize="2406,0" path="m3007,9405r2406,e" filled="f" strokeweight="1pt">
              <v:path arrowok="t"/>
            </v:shape>
            <v:shape id="_x0000_s1888" style="position:absolute;left:3007;top:9405;width:0;height:295" coordorigin="3007,9405" coordsize="0,295" path="m3007,9405r,295e" filled="f" strokeweight="1pt">
              <v:path arrowok="t"/>
            </v:shape>
            <v:shape id="_x0000_s1887" style="position:absolute;left:3007;top:9405;width:0;height:295" coordorigin="3007,9405" coordsize="0,295" path="m3007,9405r,295e" filled="f" strokeweight="1pt">
              <v:path arrowok="t"/>
            </v:shape>
            <v:shape id="_x0000_s1886" style="position:absolute;left:2418;top:9405;width:590;height:0" coordorigin="2418,9405" coordsize="590,0" path="m2418,9405r589,e" filled="f" strokeweight="1pt">
              <v:path arrowok="t"/>
            </v:shape>
            <v:shape id="_x0000_s1885" style="position:absolute;left:2418;top:9405;width:0;height:295" coordorigin="2418,9405" coordsize="0,295" path="m2418,9405r,295e" filled="f" strokeweight="1pt">
              <v:path arrowok="t"/>
            </v:shape>
            <v:shape id="_x0000_s1884" style="position:absolute;left:10579;top:9405;width:47;height:0" coordorigin="10579,9405" coordsize="47,0" path="m10579,9405r47,e" filled="f" strokeweight="1pt">
              <v:path arrowok="t"/>
            </v:shape>
            <v:shape id="_x0000_s1883" style="position:absolute;left:10579;top:9217;width:0;height:189" coordorigin="10579,9217" coordsize="0,189" path="m10579,9217r,188e" filled="f" strokeweight="1pt">
              <v:path arrowok="t"/>
            </v:shape>
            <v:shape id="_x0000_s1882" style="position:absolute;left:9647;top:9405;width:177;height:0" coordorigin="9647,9405" coordsize="177,0" path="m9647,9405r177,e" filled="f" strokeweight="1pt">
              <v:path arrowok="t"/>
            </v:shape>
            <v:shape id="_x0000_s1881" style="position:absolute;left:9081;top:9405;width:566;height:0" coordorigin="9081,9405" coordsize="566,0" path="m9081,9405r566,e" filled="f" strokeweight="1pt">
              <v:path arrowok="t"/>
            </v:shape>
            <v:shape id="_x0000_s1880" style="position:absolute;left:9081;top:9217;width:0;height:189" coordorigin="9081,9217" coordsize="0,189" path="m9081,9217r,188e" filled="f" strokeweight="1pt">
              <v:path arrowok="t"/>
            </v:shape>
            <v:shape id="_x0000_s1879" style="position:absolute;left:7607;top:9405;width:1474;height:0" coordorigin="7607,9405" coordsize="1474,0" path="m7607,9405r1474,e" filled="f" strokeweight="1pt">
              <v:path arrowok="t"/>
            </v:shape>
            <v:shape id="_x0000_s1878" style="position:absolute;left:9081;top:9217;width:0;height:189" coordorigin="9081,9217" coordsize="0,189" path="m9081,9217r,188e" filled="f" strokeweight="1pt">
              <v:path arrowok="t"/>
            </v:shape>
            <v:shape id="_x0000_s1877" style="position:absolute;left:7607;top:9217;width:0;height:189" coordorigin="7607,9217" coordsize="0,189" path="m7607,9217r,188e" filled="f" strokeweight="1pt">
              <v:path arrowok="t"/>
            </v:shape>
            <v:shape id="_x0000_s1876" style="position:absolute;left:5508;top:9405;width:2099;height:0" coordorigin="5508,9405" coordsize="2099,0" path="m5508,9405r2099,e" filled="f" strokeweight="1pt">
              <v:path arrowok="t"/>
            </v:shape>
            <v:shape id="_x0000_s1875" style="position:absolute;left:7607;top:9217;width:0;height:189" coordorigin="7607,9217" coordsize="0,189" path="m7607,9217r,188e" filled="f" strokeweight="1pt">
              <v:path arrowok="t"/>
            </v:shape>
            <v:shape id="_x0000_s1874" style="position:absolute;left:5413;top:9405;width:94;height:0" coordorigin="5413,9405" coordsize="94,0" path="m5413,9405r95,e" filled="f" strokeweight="1pt">
              <v:path arrowok="t"/>
            </v:shape>
            <v:shape id="_x0000_s1873" style="position:absolute;left:5413;top:9217;width:0;height:189" coordorigin="5413,9217" coordsize="0,189" path="m5413,9217r,188e" filled="f" strokeweight="1pt">
              <v:path arrowok="t"/>
            </v:shape>
            <v:shape id="_x0000_s1872" style="position:absolute;left:3007;top:9405;width:2406;height:0" coordorigin="3007,9405" coordsize="2406,0" path="m3007,9405r2406,e" filled="f" strokeweight="1pt">
              <v:path arrowok="t"/>
            </v:shape>
            <v:shape id="_x0000_s1871" style="position:absolute;left:5413;top:9217;width:0;height:189" coordorigin="5413,9217" coordsize="0,189" path="m5413,9217r,188e" filled="f" strokeweight="1pt">
              <v:path arrowok="t"/>
            </v:shape>
            <v:shape id="_x0000_s1870" style="position:absolute;left:3007;top:9217;width:0;height:189" coordorigin="3007,9217" coordsize="0,189" path="m3007,9217r,188e" filled="f" strokeweight="1pt">
              <v:path arrowok="t"/>
            </v:shape>
            <v:shape id="_x0000_s1869" style="position:absolute;left:2418;top:9405;width:590;height:0" coordorigin="2418,9405" coordsize="590,0" path="m2418,9405r589,e" filled="f" strokeweight="1pt">
              <v:path arrowok="t"/>
            </v:shape>
            <v:shape id="_x0000_s1868" style="position:absolute;left:3007;top:9217;width:0;height:189" coordorigin="3007,9217" coordsize="0,189" path="m3007,9217r,188e" filled="f" strokeweight="1pt">
              <v:path arrowok="t"/>
            </v:shape>
            <v:shape id="_x0000_s1867" style="position:absolute;left:2418;top:9217;width:0;height:189" coordorigin="2418,9217" coordsize="0,189" path="m2418,9217r,188e" filled="f" strokeweight="1pt">
              <v:path arrowok="t"/>
            </v:shape>
            <v:shape id="_x0000_s1866" style="position:absolute;left:10579;top:8981;width:0;height:236" coordorigin="10579,8981" coordsize="0,236" path="m10579,8981r,236e" filled="f" strokeweight="1pt">
              <v:path arrowok="t"/>
            </v:shape>
            <v:shape id="_x0000_s1865" style="position:absolute;left:9824;top:9405;width:755;height:0" coordorigin="9824,9405" coordsize="755,0" path="m9824,9405r755,e" filled="f" strokeweight="1pt">
              <v:path arrowok="t"/>
            </v:shape>
            <v:shape id="_x0000_s1864" style="position:absolute;left:10579;top:8981;width:0;height:425" coordorigin="10579,8981" coordsize="0,425" path="m10579,8981r,424e" filled="f" strokeweight="1pt">
              <v:path arrowok="t"/>
            </v:shape>
            <v:shape id="_x0000_s1863" style="position:absolute;left:9081;top:8981;width:0;height:236" coordorigin="9081,8981" coordsize="0,236" path="m9081,8981r,236e" filled="f" strokeweight="1pt">
              <v:path arrowok="t"/>
            </v:shape>
            <v:shape id="_x0000_s1862" style="position:absolute;left:9081;top:8981;width:0;height:236" coordorigin="9081,8981" coordsize="0,236" path="m9081,8981r,236e" filled="f" strokeweight="1pt">
              <v:path arrowok="t"/>
            </v:shape>
            <v:shape id="_x0000_s1861" style="position:absolute;left:7607;top:8981;width:0;height:236" coordorigin="7607,8981" coordsize="0,236" path="m7607,8981r,236e" filled="f" strokeweight="1pt">
              <v:path arrowok="t"/>
            </v:shape>
            <v:shape id="_x0000_s1860" style="position:absolute;left:7607;top:8981;width:0;height:236" coordorigin="7607,8981" coordsize="0,236" path="m7607,8981r,236e" filled="f" strokeweight="1pt">
              <v:path arrowok="t"/>
            </v:shape>
            <v:shape id="_x0000_s1859" style="position:absolute;left:5413;top:8981;width:0;height:236" coordorigin="5413,8981" coordsize="0,236" path="m5413,8981r,236e" filled="f" strokeweight="1pt">
              <v:path arrowok="t"/>
            </v:shape>
            <v:shape id="_x0000_s1858" style="position:absolute;left:5413;top:8981;width:0;height:236" coordorigin="5413,8981" coordsize="0,236" path="m5413,8981r,236e" filled="f" strokeweight="1pt">
              <v:path arrowok="t"/>
            </v:shape>
            <v:shape id="_x0000_s1857" style="position:absolute;left:3007;top:8981;width:0;height:236" coordorigin="3007,8981" coordsize="0,236" path="m3007,8981r,236e" filled="f" strokeweight="1pt">
              <v:path arrowok="t"/>
            </v:shape>
            <v:shape id="_x0000_s1856" style="position:absolute;left:3007;top:8981;width:0;height:236" coordorigin="3007,8981" coordsize="0,236" path="m3007,8981r,236e" filled="f" strokeweight="1pt">
              <v:path arrowok="t"/>
            </v:shape>
            <v:shape id="_x0000_s1855" style="position:absolute;left:2418;top:8981;width:0;height:236" coordorigin="2418,8981" coordsize="0,236" path="m2418,8981r,236e" filled="f" strokeweight="1pt">
              <v:path arrowok="t"/>
            </v:shape>
            <v:shape id="_x0000_s1854" style="position:absolute;left:10579;top:8674;width:47;height:0" coordorigin="10579,8674" coordsize="47,0" path="m10579,8674r47,e" filled="f" strokeweight="1pt">
              <v:path arrowok="t"/>
            </v:shape>
            <v:shape id="_x0000_s1853" style="position:absolute;left:10579;top:8674;width:0;height:307" coordorigin="10579,8674" coordsize="0,307" path="m10579,8674r,307e" filled="f" strokeweight="1pt">
              <v:path arrowok="t"/>
            </v:shape>
            <v:shape id="_x0000_s1852" style="position:absolute;left:10579;top:8674;width:0;height:307" coordorigin="10579,8674" coordsize="0,307" path="m10579,8674r,307e" filled="f" strokeweight="1pt">
              <v:path arrowok="t"/>
            </v:shape>
            <v:shape id="_x0000_s1851" style="position:absolute;left:10107;top:8674;width:472;height:0" coordorigin="10107,8674" coordsize="472,0" path="m10107,8674r472,e" filled="f" strokeweight="1pt">
              <v:path arrowok="t"/>
            </v:shape>
            <v:shape id="_x0000_s1850" style="position:absolute;left:10107;top:8674;width:0;height:307" coordorigin="10107,8674" coordsize="0,307" path="m10107,8674r,307e" filled="f" strokeweight="1pt">
              <v:path arrowok="t"/>
            </v:shape>
            <v:shape id="_x0000_s1849" style="position:absolute;left:10107;top:8674;width:0;height:307" coordorigin="10107,8674" coordsize="0,307" path="m10107,8674r,307e" filled="f" strokeweight="1pt">
              <v:path arrowok="t"/>
            </v:shape>
            <v:shape id="_x0000_s1848" style="position:absolute;left:9824;top:8674;width:283;height:0" coordorigin="9824,8674" coordsize="283,0" path="m9824,8674r283,e" filled="f" strokeweight="1pt">
              <v:path arrowok="t"/>
            </v:shape>
            <v:shape id="_x0000_s1847" style="position:absolute;left:9647;top:8674;width:177;height:0" coordorigin="9647,8674" coordsize="177,0" path="m9647,8674r177,e" filled="f" strokeweight="1pt">
              <v:path arrowok="t"/>
            </v:shape>
            <v:shape id="_x0000_s1846" style="position:absolute;left:9081;top:8674;width:566;height:0" coordorigin="9081,8674" coordsize="566,0" path="m9081,8674r566,e" filled="f" strokeweight="1pt">
              <v:path arrowok="t"/>
            </v:shape>
            <v:shape id="_x0000_s1845" style="position:absolute;left:9081;top:8674;width:0;height:307" coordorigin="9081,8674" coordsize="0,307" path="m9081,8674r,307e" filled="f" strokeweight="1pt">
              <v:path arrowok="t"/>
            </v:shape>
            <v:shape id="_x0000_s1844" style="position:absolute;left:9081;top:8674;width:0;height:307" coordorigin="9081,8674" coordsize="0,307" path="m9081,8674r,307e" filled="f" strokeweight="1pt">
              <v:path arrowok="t"/>
            </v:shape>
            <v:shape id="_x0000_s1843" style="position:absolute;left:7607;top:8674;width:1474;height:0" coordorigin="7607,8674" coordsize="1474,0" path="m7607,8674r1474,e" filled="f" strokeweight="1pt">
              <v:path arrowok="t"/>
            </v:shape>
            <v:shape id="_x0000_s1842" style="position:absolute;left:7607;top:8674;width:0;height:307" coordorigin="7607,8674" coordsize="0,307" path="m7607,8674r,307e" filled="f" strokeweight="1pt">
              <v:path arrowok="t"/>
            </v:shape>
            <v:shape id="_x0000_s1841" style="position:absolute;left:7607;top:8674;width:0;height:307" coordorigin="7607,8674" coordsize="0,307" path="m7607,8674r,307e" filled="f" strokeweight="1pt">
              <v:path arrowok="t"/>
            </v:shape>
            <v:shape id="_x0000_s1840" style="position:absolute;left:5508;top:8674;width:2099;height:0" coordorigin="5508,8674" coordsize="2099,0" path="m5508,8674r2099,e" filled="f" strokeweight="1pt">
              <v:path arrowok="t"/>
            </v:shape>
            <v:shape id="_x0000_s1839" style="position:absolute;left:5413;top:8674;width:94;height:0" coordorigin="5413,8674" coordsize="94,0" path="m5413,8674r95,e" filled="f" strokeweight="1pt">
              <v:path arrowok="t"/>
            </v:shape>
            <v:shape id="_x0000_s1838" style="position:absolute;left:5413;top:8674;width:0;height:307" coordorigin="5413,8674" coordsize="0,307" path="m5413,8674r,307e" filled="f" strokeweight="1pt">
              <v:path arrowok="t"/>
            </v:shape>
            <v:shape id="_x0000_s1837" style="position:absolute;left:5413;top:8674;width:0;height:307" coordorigin="5413,8674" coordsize="0,307" path="m5413,8674r,307e" filled="f" strokeweight="1pt">
              <v:path arrowok="t"/>
            </v:shape>
            <v:shape id="_x0000_s1836" style="position:absolute;left:3007;top:8674;width:2406;height:0" coordorigin="3007,8674" coordsize="2406,0" path="m3007,8674r2406,e" filled="f" strokeweight="1pt">
              <v:path arrowok="t"/>
            </v:shape>
            <v:shape id="_x0000_s1835" style="position:absolute;left:3007;top:8674;width:0;height:307" coordorigin="3007,8674" coordsize="0,307" path="m3007,8674r,307e" filled="f" strokeweight="1pt">
              <v:path arrowok="t"/>
            </v:shape>
            <v:shape id="_x0000_s1834" style="position:absolute;left:3007;top:8674;width:0;height:307" coordorigin="3007,8674" coordsize="0,307" path="m3007,8674r,307e" filled="f" strokeweight="1pt">
              <v:path arrowok="t"/>
            </v:shape>
            <v:shape id="_x0000_s1833" style="position:absolute;left:2418;top:8674;width:590;height:0" coordorigin="2418,8674" coordsize="590,0" path="m2418,8674r589,e" filled="f" strokeweight="1pt">
              <v:path arrowok="t"/>
            </v:shape>
            <v:shape id="_x0000_s1832" style="position:absolute;left:2418;top:8674;width:0;height:307" coordorigin="2418,8674" coordsize="0,307" path="m2418,8674r,307e" filled="f" strokeweight="1pt">
              <v:path arrowok="t"/>
            </v:shape>
            <v:shape id="_x0000_s1831" style="position:absolute;left:10579;top:8674;width:47;height:0" coordorigin="10579,8674" coordsize="47,0" path="m10579,8674r47,e" filled="f" strokeweight="1pt">
              <v:path arrowok="t"/>
            </v:shape>
            <v:shape id="_x0000_s1830" style="position:absolute;left:10579;top:8119;width:0;height:555" coordorigin="10579,8119" coordsize="0,555" path="m10579,8119r,555e" filled="f" strokeweight="1pt">
              <v:path arrowok="t"/>
            </v:shape>
            <v:shape id="_x0000_s1829" style="position:absolute;left:10107;top:8674;width:472;height:0" coordorigin="10107,8674" coordsize="472,0" path="m10107,8674r472,e" filled="f" strokeweight="1pt">
              <v:path arrowok="t"/>
            </v:shape>
            <v:shape id="_x0000_s1828" style="position:absolute;left:10579;top:8119;width:0;height:555" coordorigin="10579,8119" coordsize="0,555" path="m10579,8119r,555e" filled="f" strokeweight="1pt">
              <v:path arrowok="t"/>
            </v:shape>
            <v:shape id="_x0000_s1827" style="position:absolute;left:9647;top:8674;width:460;height:0" coordorigin="9647,8674" coordsize="460,0" path="m9647,8674r460,e" filled="f" strokeweight="1pt">
              <v:path arrowok="t"/>
            </v:shape>
            <v:shape id="_x0000_s1826" style="position:absolute;left:9081;top:8674;width:566;height:0" coordorigin="9081,8674" coordsize="566,0" path="m9081,8674r566,e" filled="f" strokeweight="1pt">
              <v:path arrowok="t"/>
            </v:shape>
            <v:shape id="_x0000_s1825" style="position:absolute;left:9081;top:8119;width:0;height:555" coordorigin="9081,8119" coordsize="0,555" path="m9081,8119r,555e" filled="f" strokeweight="1pt">
              <v:path arrowok="t"/>
            </v:shape>
            <v:shape id="_x0000_s1824" style="position:absolute;left:7607;top:8674;width:1474;height:0" coordorigin="7607,8674" coordsize="1474,0" path="m7607,8674r1474,e" filled="f" strokeweight="1pt">
              <v:path arrowok="t"/>
            </v:shape>
            <v:shape id="_x0000_s1823" style="position:absolute;left:9081;top:8119;width:0;height:555" coordorigin="9081,8119" coordsize="0,555" path="m9081,8119r,555e" filled="f" strokeweight="1pt">
              <v:path arrowok="t"/>
            </v:shape>
            <v:shape id="_x0000_s1822" style="position:absolute;left:7607;top:8119;width:0;height:555" coordorigin="7607,8119" coordsize="0,555" path="m7607,8119r,555e" filled="f" strokeweight="1pt">
              <v:path arrowok="t"/>
            </v:shape>
            <v:shape id="_x0000_s1821" style="position:absolute;left:5413;top:8674;width:94;height:0" coordorigin="5413,8674" coordsize="94,0" path="m5413,8674r95,e" filled="f" strokeweight="1pt">
              <v:path arrowok="t"/>
            </v:shape>
            <v:shape id="_x0000_s1820" style="position:absolute;left:5413;top:8119;width:0;height:555" coordorigin="5413,8119" coordsize="0,555" path="m5413,8119r,555e" filled="f" strokeweight="1pt">
              <v:path arrowok="t"/>
            </v:shape>
            <v:shape id="_x0000_s1819" style="position:absolute;left:3007;top:8674;width:2406;height:0" coordorigin="3007,8674" coordsize="2406,0" path="m3007,8674r2406,e" filled="f" strokeweight="1pt">
              <v:path arrowok="t"/>
            </v:shape>
            <v:shape id="_x0000_s1818" style="position:absolute;left:5413;top:8119;width:0;height:555" coordorigin="5413,8119" coordsize="0,555" path="m5413,8119r,555e" filled="f" strokeweight="1pt">
              <v:path arrowok="t"/>
            </v:shape>
            <v:shape id="_x0000_s1817" style="position:absolute;left:3007;top:8119;width:0;height:555" coordorigin="3007,8119" coordsize="0,555" path="m3007,8119r,555e" filled="f" strokeweight="1pt">
              <v:path arrowok="t"/>
            </v:shape>
            <v:shape id="_x0000_s1816" style="position:absolute;left:2418;top:8674;width:590;height:0" coordorigin="2418,8674" coordsize="590,0" path="m2418,8674r589,e" filled="f" strokeweight="1pt">
              <v:path arrowok="t"/>
            </v:shape>
            <v:shape id="_x0000_s1815" style="position:absolute;left:3007;top:8119;width:0;height:555" coordorigin="3007,8119" coordsize="0,555" path="m3007,8119r,555e" filled="f" strokeweight="1pt">
              <v:path arrowok="t"/>
            </v:shape>
            <v:shape id="_x0000_s1814" style="position:absolute;left:2418;top:8119;width:0;height:555" coordorigin="2418,8119" coordsize="0,555" path="m2418,8119r,555e" filled="f" strokeweight="1pt">
              <v:path arrowok="t"/>
            </v:shape>
            <v:shape id="_x0000_s1813" style="position:absolute;left:10579;top:8060;width:0;height:59" coordorigin="10579,8060" coordsize="0,59" path="m10579,8060r,59e" filled="f" strokeweight="1pt">
              <v:path arrowok="t"/>
            </v:shape>
            <v:shape id="_x0000_s1812" style="position:absolute;left:10579;top:8060;width:0;height:59" coordorigin="10579,8060" coordsize="0,59" path="m10579,8060r,59e" filled="f" strokeweight="1pt">
              <v:path arrowok="t"/>
            </v:shape>
            <v:shape id="_x0000_s1811" style="position:absolute;left:9081;top:8060;width:0;height:59" coordorigin="9081,8060" coordsize="0,59" path="m9081,8060r,59e" filled="f" strokeweight="1pt">
              <v:path arrowok="t"/>
            </v:shape>
            <v:shape id="_x0000_s1810" style="position:absolute;left:9081;top:8060;width:0;height:59" coordorigin="9081,8060" coordsize="0,59" path="m9081,8060r,59e" filled="f" strokeweight="1pt">
              <v:path arrowok="t"/>
            </v:shape>
            <v:shape id="_x0000_s1809" style="position:absolute;left:7607;top:8060;width:0;height:59" coordorigin="7607,8060" coordsize="0,59" path="m7607,8060r,59e" filled="f" strokeweight="1pt">
              <v:path arrowok="t"/>
            </v:shape>
            <v:shape id="_x0000_s1808" style="position:absolute;left:5508;top:8674;width:2099;height:0" coordorigin="5508,8674" coordsize="2099,0" path="m5508,8674r2099,e" filled="f" strokeweight="1pt">
              <v:path arrowok="t"/>
            </v:shape>
            <v:shape id="_x0000_s1807" style="position:absolute;left:7607;top:8060;width:0;height:614" coordorigin="7607,8060" coordsize="0,614" path="m7607,8060r,614e" filled="f" strokeweight="1pt">
              <v:path arrowok="t"/>
            </v:shape>
            <v:shape id="_x0000_s1806" style="position:absolute;left:5413;top:8060;width:0;height:59" coordorigin="5413,8060" coordsize="0,59" path="m5413,8060r,59e" filled="f" strokeweight="1pt">
              <v:path arrowok="t"/>
            </v:shape>
            <v:shape id="_x0000_s1805" style="position:absolute;left:5413;top:8060;width:0;height:59" coordorigin="5413,8060" coordsize="0,59" path="m5413,8060r,59e" filled="f" strokeweight="1pt">
              <v:path arrowok="t"/>
            </v:shape>
            <v:shape id="_x0000_s1804" style="position:absolute;left:3007;top:8060;width:0;height:59" coordorigin="3007,8060" coordsize="0,59" path="m3007,8060r,59e" filled="f" strokeweight="1pt">
              <v:path arrowok="t"/>
            </v:shape>
            <v:shape id="_x0000_s1803" style="position:absolute;left:3007;top:8060;width:0;height:59" coordorigin="3007,8060" coordsize="0,59" path="m3007,8060r,59e" filled="f" strokeweight="1pt">
              <v:path arrowok="t"/>
            </v:shape>
            <v:shape id="_x0000_s1802" style="position:absolute;left:2418;top:8060;width:0;height:59" coordorigin="2418,8060" coordsize="0,59" path="m2418,8060r,59e" filled="f" strokeweight="1pt">
              <v:path arrowok="t"/>
            </v:shape>
            <v:shape id="_x0000_s1801" style="position:absolute;left:10579;top:7836;width:0;height:224" coordorigin="10579,7836" coordsize="0,224" path="m10579,7836r,224e" filled="f" strokeweight="1pt">
              <v:path arrowok="t"/>
            </v:shape>
            <v:shape id="_x0000_s1800" style="position:absolute;left:10579;top:7836;width:0;height:224" coordorigin="10579,7836" coordsize="0,224" path="m10579,7836r,224e" filled="f" strokeweight="1pt">
              <v:path arrowok="t"/>
            </v:shape>
            <v:shape id="_x0000_s1799" style="position:absolute;left:9081;top:7836;width:0;height:224" coordorigin="9081,7836" coordsize="0,224" path="m9081,7836r,224e" filled="f" strokeweight="1pt">
              <v:path arrowok="t"/>
            </v:shape>
            <v:shape id="_x0000_s1798" style="position:absolute;left:9081;top:7836;width:0;height:224" coordorigin="9081,7836" coordsize="0,224" path="m9081,7836r,224e" filled="f" strokeweight="1pt">
              <v:path arrowok="t"/>
            </v:shape>
            <v:shape id="_x0000_s1797" style="position:absolute;left:7607;top:7836;width:0;height:224" coordorigin="7607,7836" coordsize="0,224" path="m7607,7836r,224e" filled="f" strokeweight="1pt">
              <v:path arrowok="t"/>
            </v:shape>
            <v:shape id="_x0000_s1796" style="position:absolute;left:7607;top:7836;width:0;height:224" coordorigin="7607,7836" coordsize="0,224" path="m7607,7836r,224e" filled="f" strokeweight="1pt">
              <v:path arrowok="t"/>
            </v:shape>
            <v:shape id="_x0000_s1795" style="position:absolute;left:5413;top:7836;width:0;height:224" coordorigin="5413,7836" coordsize="0,224" path="m5413,7836r,224e" filled="f" strokeweight="1pt">
              <v:path arrowok="t"/>
            </v:shape>
            <v:shape id="_x0000_s1794" style="position:absolute;left:5413;top:7836;width:0;height:224" coordorigin="5413,7836" coordsize="0,224" path="m5413,7836r,224e" filled="f" strokeweight="1pt">
              <v:path arrowok="t"/>
            </v:shape>
            <v:shape id="_x0000_s1793" style="position:absolute;left:3007;top:7836;width:0;height:224" coordorigin="3007,7836" coordsize="0,224" path="m3007,7836r,224e" filled="f" strokeweight="1pt">
              <v:path arrowok="t"/>
            </v:shape>
            <v:shape id="_x0000_s1792" style="position:absolute;left:3007;top:7836;width:0;height:224" coordorigin="3007,7836" coordsize="0,224" path="m3007,7836r,224e" filled="f" strokeweight="1pt">
              <v:path arrowok="t"/>
            </v:shape>
            <v:shape id="_x0000_s1791" style="position:absolute;left:2418;top:7836;width:0;height:224" coordorigin="2418,7836" coordsize="0,224" path="m2418,7836r,224e" filled="f" strokeweight="1pt">
              <v:path arrowok="t"/>
            </v:shape>
            <v:shape id="_x0000_s1790" style="position:absolute;left:10579;top:7741;width:47;height:0" coordorigin="10579,7741" coordsize="47,0" path="m10579,7741r47,e" filled="f" strokeweight="1pt">
              <v:path arrowok="t"/>
            </v:shape>
            <v:shape id="_x0000_s1789" style="position:absolute;left:10579;top:7741;width:0;height:94" coordorigin="10579,7741" coordsize="0,94" path="m10579,7741r,95e" filled="f" strokeweight="1pt">
              <v:path arrowok="t"/>
            </v:shape>
            <v:shape id="_x0000_s1788" style="position:absolute;left:10579;top:7741;width:0;height:94" coordorigin="10579,7741" coordsize="0,94" path="m10579,7741r,95e" filled="f" strokeweight="1pt">
              <v:path arrowok="t"/>
            </v:shape>
            <v:shape id="_x0000_s1787" style="position:absolute;left:10107;top:7741;width:472;height:0" coordorigin="10107,7741" coordsize="472,0" path="m10107,7741r472,e" filled="f" strokeweight="1pt">
              <v:path arrowok="t"/>
            </v:shape>
            <v:shape id="_x0000_s1786" style="position:absolute;left:9824;top:7741;width:283;height:0" coordorigin="9824,7741" coordsize="283,0" path="m9824,7741r283,e" filled="f" strokeweight="1pt">
              <v:path arrowok="t"/>
            </v:shape>
            <v:shape id="_x0000_s1785" style="position:absolute;left:9824;top:8060;width:0;height:59" coordorigin="9824,8060" coordsize="0,59" path="m9824,8060r,59e" filled="f" strokeweight="1pt">
              <v:path arrowok="t"/>
            </v:shape>
            <v:shape id="_x0000_s1784" style="position:absolute;left:9824;top:8060;width:0;height:59" coordorigin="9824,8060" coordsize="0,59" path="m9824,8060r,59e" filled="f" strokeweight="1pt">
              <v:path arrowok="t"/>
            </v:shape>
            <v:shape id="_x0000_s1783" style="position:absolute;left:9824;top:7836;width:0;height:224" coordorigin="9824,7836" coordsize="0,224" path="m9824,7836r,224e" filled="f" strokeweight="1pt">
              <v:path arrowok="t"/>
            </v:shape>
            <v:shape id="_x0000_s1782" style="position:absolute;left:9824;top:7836;width:0;height:224" coordorigin="9824,7836" coordsize="0,224" path="m9824,7836r,224e" filled="f" strokeweight="1pt">
              <v:path arrowok="t"/>
            </v:shape>
            <v:shape id="_x0000_s1781" style="position:absolute;left:9824;top:7741;width:0;height:94" coordorigin="9824,7741" coordsize="0,94" path="m9824,7741r,95e" filled="f" strokeweight="1pt">
              <v:path arrowok="t"/>
            </v:shape>
            <v:shape id="_x0000_s1780" style="position:absolute;left:9824;top:7741;width:0;height:94" coordorigin="9824,7741" coordsize="0,94" path="m9824,7741r,95e" filled="f" strokeweight="1pt">
              <v:path arrowok="t"/>
            </v:shape>
            <v:shape id="_x0000_s1779" style="position:absolute;left:9647;top:7741;width:177;height:0" coordorigin="9647,7741" coordsize="177,0" path="m9647,7741r177,e" filled="f" strokeweight="1pt">
              <v:path arrowok="t"/>
            </v:shape>
            <v:shape id="_x0000_s1778" style="position:absolute;left:9081;top:7741;width:566;height:0" coordorigin="9081,7741" coordsize="566,0" path="m9081,7741r566,e" filled="f" strokeweight="1pt">
              <v:path arrowok="t"/>
            </v:shape>
            <v:shape id="_x0000_s1777" style="position:absolute;left:9081;top:7741;width:0;height:94" coordorigin="9081,7741" coordsize="0,94" path="m9081,7741r,95e" filled="f" strokeweight="1pt">
              <v:path arrowok="t"/>
            </v:shape>
            <v:shape id="_x0000_s1776" style="position:absolute;left:9081;top:7741;width:0;height:94" coordorigin="9081,7741" coordsize="0,94" path="m9081,7741r,95e" filled="f" strokeweight="1pt">
              <v:path arrowok="t"/>
            </v:shape>
            <v:shape id="_x0000_s1775" style="position:absolute;left:7607;top:7741;width:1474;height:0" coordorigin="7607,7741" coordsize="1474,0" path="m7607,7741r1474,e" filled="f" strokeweight="1pt">
              <v:path arrowok="t"/>
            </v:shape>
            <v:shape id="_x0000_s1774" style="position:absolute;left:7607;top:7741;width:0;height:94" coordorigin="7607,7741" coordsize="0,94" path="m7607,7741r,95e" filled="f" strokeweight="1pt">
              <v:path arrowok="t"/>
            </v:shape>
            <v:shape id="_x0000_s1773" style="position:absolute;left:7607;top:7741;width:0;height:94" coordorigin="7607,7741" coordsize="0,94" path="m7607,7741r,95e" filled="f" strokeweight="1pt">
              <v:path arrowok="t"/>
            </v:shape>
            <v:shape id="_x0000_s1772" style="position:absolute;left:5508;top:7741;width:2099;height:0" coordorigin="5508,7741" coordsize="2099,0" path="m5508,7741r2099,e" filled="f" strokeweight="1pt">
              <v:path arrowok="t"/>
            </v:shape>
            <v:shape id="_x0000_s1771" style="position:absolute;left:5413;top:7741;width:94;height:0" coordorigin="5413,7741" coordsize="94,0" path="m5413,7741r95,e" filled="f" strokeweight="1pt">
              <v:path arrowok="t"/>
            </v:shape>
            <v:shape id="_x0000_s1770" style="position:absolute;left:5413;top:7741;width:0;height:94" coordorigin="5413,7741" coordsize="0,94" path="m5413,7741r,95e" filled="f" strokeweight="1pt">
              <v:path arrowok="t"/>
            </v:shape>
            <v:shape id="_x0000_s1769" style="position:absolute;left:5413;top:7741;width:0;height:94" coordorigin="5413,7741" coordsize="0,94" path="m5413,7741r,95e" filled="f" strokeweight="1pt">
              <v:path arrowok="t"/>
            </v:shape>
            <v:shape id="_x0000_s1768" style="position:absolute;left:3007;top:7741;width:2406;height:0" coordorigin="3007,7741" coordsize="2406,0" path="m3007,7741r2406,e" filled="f" strokeweight="1pt">
              <v:path arrowok="t"/>
            </v:shape>
            <v:shape id="_x0000_s1767" style="position:absolute;left:3007;top:7741;width:0;height:94" coordorigin="3007,7741" coordsize="0,94" path="m3007,7741r,95e" filled="f" strokeweight="1pt">
              <v:path arrowok="t"/>
            </v:shape>
            <v:shape id="_x0000_s1766" style="position:absolute;left:3007;top:7741;width:0;height:94" coordorigin="3007,7741" coordsize="0,94" path="m3007,7741r,95e" filled="f" strokeweight="1pt">
              <v:path arrowok="t"/>
            </v:shape>
            <v:shape id="_x0000_s1765" style="position:absolute;left:2418;top:7741;width:0;height:94" coordorigin="2418,7741" coordsize="0,94" path="m2418,7741r,95e" filled="f" strokeweight="1pt">
              <v:path arrowok="t"/>
            </v:shape>
            <v:shape id="_x0000_s1764" style="position:absolute;left:10579;top:7741;width:47;height:0" coordorigin="10579,7741" coordsize="47,0" path="m10579,7741r47,e" filled="f" strokeweight="1pt">
              <v:path arrowok="t"/>
            </v:shape>
            <v:shape id="_x0000_s1763" style="position:absolute;left:10579;top:7541;width:0;height:201" coordorigin="10579,7541" coordsize="0,201" path="m10579,7541r,200e" filled="f" strokeweight="1pt">
              <v:path arrowok="t"/>
            </v:shape>
            <v:shape id="_x0000_s1762" style="position:absolute;left:10107;top:7741;width:472;height:0" coordorigin="10107,7741" coordsize="472,0" path="m10107,7741r472,e" filled="f" strokeweight="1pt">
              <v:path arrowok="t"/>
            </v:shape>
            <v:shape id="_x0000_s1761" style="position:absolute;left:10579;top:7541;width:0;height:201" coordorigin="10579,7541" coordsize="0,201" path="m10579,7541r,200e" filled="f" strokeweight="1pt">
              <v:path arrowok="t"/>
            </v:shape>
            <v:shape id="_x0000_s1760" style="position:absolute;left:9824;top:7741;width:283;height:0" coordorigin="9824,7741" coordsize="283,0" path="m9824,7741r283,e" filled="f" strokeweight="1pt">
              <v:path arrowok="t"/>
            </v:shape>
            <v:shape id="_x0000_s1759" style="position:absolute;left:9824;top:7541;width:0;height:201" coordorigin="9824,7541" coordsize="0,201" path="m9824,7541r,200e" filled="f" strokeweight="1pt">
              <v:path arrowok="t"/>
            </v:shape>
            <v:shape id="_x0000_s1758" style="position:absolute;left:5413;top:7741;width:94;height:0" coordorigin="5413,7741" coordsize="94,0" path="m5413,7741r95,e" filled="f" strokeweight="1pt">
              <v:path arrowok="t"/>
            </v:shape>
            <v:shape id="_x0000_s1757" style="position:absolute;left:5413;top:7541;width:0;height:201" coordorigin="5413,7541" coordsize="0,201" path="m5413,7541r,200e" filled="f" strokeweight="1pt">
              <v:path arrowok="t"/>
            </v:shape>
            <v:shape id="_x0000_s1756" style="position:absolute;left:3007;top:7541;width:0;height:201" coordorigin="3007,7541" coordsize="0,201" path="m3007,7541r,200e" filled="f" strokeweight="1pt">
              <v:path arrowok="t"/>
            </v:shape>
            <v:shape id="_x0000_s1755" style="position:absolute;left:2418;top:7541;width:0;height:201" coordorigin="2418,7541" coordsize="0,201" path="m2418,7541r,200e" filled="f" strokeweight="1pt">
              <v:path arrowok="t"/>
            </v:shape>
            <v:shape id="_x0000_s1754" style="position:absolute;left:10579;top:7328;width:47;height:0" coordorigin="10579,7328" coordsize="47,0" path="m10579,7328r47,e" filled="f" strokeweight="1pt">
              <v:path arrowok="t"/>
            </v:shape>
            <v:shape id="_x0000_s1753" style="position:absolute;left:10579;top:7328;width:0;height:212" coordorigin="10579,7328" coordsize="0,212" path="m10579,7328r,213e" filled="f" strokeweight="1pt">
              <v:path arrowok="t"/>
            </v:shape>
            <v:shape id="_x0000_s1752" style="position:absolute;left:10579;top:7328;width:0;height:212" coordorigin="10579,7328" coordsize="0,212" path="m10579,7328r,213e" filled="f" strokeweight="1pt">
              <v:path arrowok="t"/>
            </v:shape>
            <v:shape id="_x0000_s1751" style="position:absolute;left:10107;top:7328;width:472;height:0" coordorigin="10107,7328" coordsize="472,0" path="m10107,7328r472,e" filled="f" strokeweight="1pt">
              <v:path arrowok="t"/>
            </v:shape>
            <v:shape id="_x0000_s1750" style="position:absolute;left:9824;top:7328;width:283;height:0" coordorigin="9824,7328" coordsize="283,0" path="m9824,7328r283,e" filled="f" strokeweight="1pt">
              <v:path arrowok="t"/>
            </v:shape>
            <v:shape id="_x0000_s1749" style="position:absolute;left:9824;top:7328;width:0;height:212" coordorigin="9824,7328" coordsize="0,212" path="m9824,7328r,213e" filled="f" strokeweight="1pt">
              <v:path arrowok="t"/>
            </v:shape>
            <v:shape id="_x0000_s1748" style="position:absolute;left:9081;top:7741;width:743;height:0" coordorigin="9081,7741" coordsize="743,0" path="m9081,7741r743,e" filled="f" strokeweight="1pt">
              <v:path arrowok="t"/>
            </v:shape>
            <v:shape id="_x0000_s1747" style="position:absolute;left:9824;top:7328;width:0;height:413" coordorigin="9824,7328" coordsize="0,413" path="m9824,7328r,413e" filled="f" strokeweight="1pt">
              <v:path arrowok="t"/>
            </v:shape>
            <v:shape id="_x0000_s1746" style="position:absolute;left:9081;top:7328;width:743;height:0" coordorigin="9081,7328" coordsize="743,0" path="m9081,7328r743,e" filled="f" strokeweight="1pt">
              <v:path arrowok="t"/>
            </v:shape>
            <v:shape id="_x0000_s1745" style="position:absolute;left:9081;top:7328;width:0;height:413" coordorigin="9081,7328" coordsize="0,413" path="m9081,7328r,413e" filled="f" strokeweight="1pt">
              <v:path arrowok="t"/>
            </v:shape>
            <v:shape id="_x0000_s1744" style="position:absolute;left:7607;top:7741;width:1474;height:0" coordorigin="7607,7741" coordsize="1474,0" path="m7607,7741r1474,e" filled="f" strokeweight="1pt">
              <v:path arrowok="t"/>
            </v:shape>
            <v:shape id="_x0000_s1743" style="position:absolute;left:9081;top:7328;width:0;height:413" coordorigin="9081,7328" coordsize="0,413" path="m9081,7328r,413e" filled="f" strokeweight="1pt">
              <v:path arrowok="t"/>
            </v:shape>
            <v:shape id="_x0000_s1742" style="position:absolute;left:7607;top:7328;width:1474;height:0" coordorigin="7607,7328" coordsize="1474,0" path="m7607,7328r1474,e" filled="f" strokeweight="1pt">
              <v:path arrowok="t"/>
            </v:shape>
            <v:shape id="_x0000_s1741" style="position:absolute;left:7607;top:7328;width:0;height:413" coordorigin="7607,7328" coordsize="0,413" path="m7607,7328r,413e" filled="f" strokeweight="1pt">
              <v:path arrowok="t"/>
            </v:shape>
            <v:shape id="_x0000_s1740" style="position:absolute;left:5508;top:7741;width:2099;height:0" coordorigin="5508,7741" coordsize="2099,0" path="m5508,7741r2099,e" filled="f" strokeweight="1pt">
              <v:path arrowok="t"/>
            </v:shape>
            <v:shape id="_x0000_s1739" style="position:absolute;left:7607;top:7328;width:0;height:413" coordorigin="7607,7328" coordsize="0,413" path="m7607,7328r,413e" filled="f" strokeweight="1pt">
              <v:path arrowok="t"/>
            </v:shape>
            <v:shape id="_x0000_s1738" style="position:absolute;left:5508;top:7328;width:2099;height:0" coordorigin="5508,7328" coordsize="2099,0" path="m5508,7328r2099,e" filled="f" strokeweight="1pt">
              <v:path arrowok="t"/>
            </v:shape>
            <v:shape id="_x0000_s1737" style="position:absolute;left:5413;top:7328;width:94;height:0" coordorigin="5413,7328" coordsize="94,0" path="m5413,7328r95,e" filled="f" strokeweight="1pt">
              <v:path arrowok="t"/>
            </v:shape>
            <v:shape id="_x0000_s1736" style="position:absolute;left:5413;top:7328;width:0;height:212" coordorigin="5413,7328" coordsize="0,212" path="m5413,7328r,213e" filled="f" strokeweight="1pt">
              <v:path arrowok="t"/>
            </v:shape>
            <v:shape id="_x0000_s1735" style="position:absolute;left:3007;top:7741;width:2406;height:0" coordorigin="3007,7741" coordsize="2406,0" path="m3007,7741r2406,e" filled="f" strokeweight="1pt">
              <v:path arrowok="t"/>
            </v:shape>
            <v:shape id="_x0000_s1734" style="position:absolute;left:5413;top:7328;width:0;height:413" coordorigin="5413,7328" coordsize="0,413" path="m5413,7328r,413e" filled="f" strokeweight="1pt">
              <v:path arrowok="t"/>
            </v:shape>
            <v:shape id="_x0000_s1733" style="position:absolute;left:3007;top:7328;width:2406;height:0" coordorigin="3007,7328" coordsize="2406,0" path="m3007,7328r2406,e" filled="f" strokeweight="1pt">
              <v:path arrowok="t"/>
            </v:shape>
            <v:shape id="_x0000_s1732" style="position:absolute;left:3007;top:7328;width:0;height:413" coordorigin="3007,7328" coordsize="0,413" path="m3007,7328r,413e" filled="f" strokeweight="1pt">
              <v:path arrowok="t"/>
            </v:shape>
            <v:shape id="_x0000_s1731" style="position:absolute;left:3007;top:7328;width:0;height:212" coordorigin="3007,7328" coordsize="0,212" path="m3007,7328r,213e" filled="f" strokeweight="1pt">
              <v:path arrowok="t"/>
            </v:shape>
            <v:shape id="_x0000_s1730" style="position:absolute;left:2418;top:7328;width:590;height:0" coordorigin="2418,7328" coordsize="590,0" path="m2418,7328r589,e" filled="f" strokeweight="1pt">
              <v:path arrowok="t"/>
            </v:shape>
            <v:shape id="_x0000_s1729" style="position:absolute;left:2418;top:7328;width:0;height:212" coordorigin="2418,7328" coordsize="0,212" path="m2418,7328r,213e" filled="f" strokeweight="1pt">
              <v:path arrowok="t"/>
            </v:shape>
            <v:shape id="_x0000_s1728" style="position:absolute;left:10579;top:7328;width:47;height:0" coordorigin="10579,7328" coordsize="47,0" path="m10579,7328r47,e" filled="f" strokeweight="1pt">
              <v:path arrowok="t"/>
            </v:shape>
            <v:shape id="_x0000_s1727" style="position:absolute;left:10579;top:7057;width:0;height:271" coordorigin="10579,7057" coordsize="0,271" path="m10579,7057r,271e" filled="f" strokeweight="1pt">
              <v:path arrowok="t"/>
            </v:shape>
            <v:shape id="_x0000_s1726" style="position:absolute;left:10107;top:7328;width:472;height:0" coordorigin="10107,7328" coordsize="472,0" path="m10107,7328r472,e" filled="f" strokeweight="1pt">
              <v:path arrowok="t"/>
            </v:shape>
            <v:shape id="_x0000_s1725" style="position:absolute;left:10579;top:7057;width:0;height:271" coordorigin="10579,7057" coordsize="0,271" path="m10579,7057r,271e" filled="f" strokeweight="1pt">
              <v:path arrowok="t"/>
            </v:shape>
            <v:shape id="_x0000_s1724" style="position:absolute;left:9081;top:7328;width:1026;height:0" coordorigin="9081,7328" coordsize="1026,0" path="m9081,7328r1026,e" filled="f" strokeweight="1pt">
              <v:path arrowok="t"/>
            </v:shape>
            <v:shape id="_x0000_s1723" style="position:absolute;left:9081;top:7057;width:0;height:271" coordorigin="9081,7057" coordsize="0,271" path="m9081,7057r,271e" filled="f" strokeweight="1pt">
              <v:path arrowok="t"/>
            </v:shape>
            <v:shape id="_x0000_s1722" style="position:absolute;left:5413;top:7328;width:94;height:0" coordorigin="5413,7328" coordsize="94,0" path="m5413,7328r95,e" filled="f" strokeweight="1pt">
              <v:path arrowok="t"/>
            </v:shape>
            <v:shape id="_x0000_s1721" style="position:absolute;left:5413;top:7057;width:0;height:271" coordorigin="5413,7057" coordsize="0,271" path="m5413,7057r,271e" filled="f" strokeweight="1pt">
              <v:path arrowok="t"/>
            </v:shape>
            <v:shape id="_x0000_s1720" style="position:absolute;left:10579;top:6880;width:47;height:0" coordorigin="10579,6880" coordsize="47,0" path="m10579,6880r47,e" filled="f" strokeweight="1pt">
              <v:path arrowok="t"/>
            </v:shape>
            <v:shape id="_x0000_s1719" style="position:absolute;left:10579;top:6880;width:0;height:177" coordorigin="10579,6880" coordsize="0,177" path="m10579,6880r,177e" filled="f" strokeweight="1pt">
              <v:path arrowok="t"/>
            </v:shape>
            <v:shape id="_x0000_s1718" style="position:absolute;left:10579;top:6880;width:0;height:177" coordorigin="10579,6880" coordsize="0,177" path="m10579,6880r,177e" filled="f" strokeweight="1pt">
              <v:path arrowok="t"/>
            </v:shape>
            <v:shape id="_x0000_s1717" style="position:absolute;left:10107;top:6880;width:472;height:0" coordorigin="10107,6880" coordsize="472,0" path="m10107,6880r472,e" filled="f" strokeweight="1pt">
              <v:path arrowok="t"/>
            </v:shape>
            <v:shape id="_x0000_s1716" style="position:absolute;left:9824;top:6880;width:283;height:0" coordorigin="9824,6880" coordsize="283,0" path="m9824,6880r283,e" filled="f" strokeweight="1pt">
              <v:path arrowok="t"/>
            </v:shape>
            <v:shape id="_x0000_s1715" style="position:absolute;left:9647;top:6880;width:177;height:0" coordorigin="9647,6880" coordsize="177,0" path="m9647,6880r177,e" filled="f" strokeweight="1pt">
              <v:path arrowok="t"/>
            </v:shape>
            <v:shape id="_x0000_s1714" style="position:absolute;left:9647;top:6880;width:0;height:177" coordorigin="9647,6880" coordsize="0,177" path="m9647,6880r,177e" filled="f" strokeweight="1pt">
              <v:path arrowok="t"/>
            </v:shape>
            <v:shape id="_x0000_s1713" style="position:absolute;left:9647;top:6880;width:0;height:177" coordorigin="9647,6880" coordsize="0,177" path="m9647,6880r,177e" filled="f" strokeweight="1pt">
              <v:path arrowok="t"/>
            </v:shape>
            <v:shape id="_x0000_s1712" style="position:absolute;left:9081;top:6880;width:566;height:0" coordorigin="9081,6880" coordsize="566,0" path="m9081,6880r566,e" filled="f" strokeweight="1pt">
              <v:path arrowok="t"/>
            </v:shape>
            <v:shape id="_x0000_s1711" style="position:absolute;left:9081;top:6880;width:0;height:177" coordorigin="9081,6880" coordsize="0,177" path="m9081,6880r,177e" filled="f" strokeweight="1pt">
              <v:path arrowok="t"/>
            </v:shape>
            <v:shape id="_x0000_s1710" style="position:absolute;left:7607;top:7328;width:1474;height:0" coordorigin="7607,7328" coordsize="1474,0" path="m7607,7328r1474,e" filled="f" strokeweight="1pt">
              <v:path arrowok="t"/>
            </v:shape>
            <v:shape id="_x0000_s1709" style="position:absolute;left:9081;top:6880;width:0;height:448" coordorigin="9081,6880" coordsize="0,448" path="m9081,6880r,448e" filled="f" strokeweight="1pt">
              <v:path arrowok="t"/>
            </v:shape>
            <v:shape id="_x0000_s1708" style="position:absolute;left:7607;top:6880;width:1474;height:0" coordorigin="7607,6880" coordsize="1474,0" path="m7607,6880r1474,e" filled="f" strokeweight="1pt">
              <v:path arrowok="t"/>
            </v:shape>
            <v:shape id="_x0000_s1707" style="position:absolute;left:7607;top:6880;width:0;height:448" coordorigin="7607,6880" coordsize="0,448" path="m7607,6880r,448e" filled="f" strokeweight="1pt">
              <v:path arrowok="t"/>
            </v:shape>
            <v:shape id="_x0000_s1706" style="position:absolute;left:5508;top:7328;width:2099;height:0" coordorigin="5508,7328" coordsize="2099,0" path="m5508,7328r2099,e" filled="f" strokeweight="1pt">
              <v:path arrowok="t"/>
            </v:shape>
            <v:shape id="_x0000_s1705" style="position:absolute;left:7607;top:6880;width:0;height:448" coordorigin="7607,6880" coordsize="0,448" path="m7607,6880r,448e" filled="f" strokeweight="1pt">
              <v:path arrowok="t"/>
            </v:shape>
            <v:shape id="_x0000_s1704" style="position:absolute;left:5508;top:6880;width:2099;height:0" coordorigin="5508,6880" coordsize="2099,0" path="m5508,6880r2099,e" filled="f" strokeweight="1pt">
              <v:path arrowok="t"/>
            </v:shape>
            <v:shape id="_x0000_s1703" style="position:absolute;left:5413;top:6880;width:94;height:0" coordorigin="5413,6880" coordsize="94,0" path="m5413,6880r95,e" filled="f" strokeweight="1pt">
              <v:path arrowok="t"/>
            </v:shape>
            <v:shape id="_x0000_s1702" style="position:absolute;left:5413;top:6880;width:0;height:177" coordorigin="5413,6880" coordsize="0,177" path="m5413,6880r,177e" filled="f" strokeweight="1pt">
              <v:path arrowok="t"/>
            </v:shape>
            <v:shape id="_x0000_s1701" style="position:absolute;left:3007;top:7328;width:2406;height:0" coordorigin="3007,7328" coordsize="2406,0" path="m3007,7328r2406,e" filled="f" strokeweight="1pt">
              <v:path arrowok="t"/>
            </v:shape>
            <v:shape id="_x0000_s1700" style="position:absolute;left:5413;top:6880;width:0;height:448" coordorigin="5413,6880" coordsize="0,448" path="m5413,6880r,448e" filled="f" strokeweight="1pt">
              <v:path arrowok="t"/>
            </v:shape>
            <v:shape id="_x0000_s1699" style="position:absolute;left:3007;top:6880;width:2406;height:0" coordorigin="3007,6880" coordsize="2406,0" path="m3007,6880r2406,e" filled="f" strokeweight="1pt">
              <v:path arrowok="t"/>
            </v:shape>
            <v:shape id="_x0000_s1698" style="position:absolute;left:3007;top:6880;width:0;height:448" coordorigin="3007,6880" coordsize="0,448" path="m3007,6880r,448e" filled="f" strokeweight="1pt">
              <v:path arrowok="t"/>
            </v:shape>
            <v:shape id="_x0000_s1697" style="position:absolute;left:2418;top:7328;width:590;height:0" coordorigin="2418,7328" coordsize="590,0" path="m2418,7328r589,e" filled="f" strokeweight="1pt">
              <v:path arrowok="t"/>
            </v:shape>
            <v:shape id="_x0000_s1696" style="position:absolute;left:3007;top:6880;width:0;height:448" coordorigin="3007,6880" coordsize="0,448" path="m3007,6880r,448e" filled="f" strokeweight="1pt">
              <v:path arrowok="t"/>
            </v:shape>
            <v:shape id="_x0000_s1695" style="position:absolute;left:2418;top:6880;width:590;height:0" coordorigin="2418,6880" coordsize="590,0" path="m2418,6880r589,e" filled="f" strokeweight="1pt">
              <v:path arrowok="t"/>
            </v:shape>
            <v:shape id="_x0000_s1694" style="position:absolute;left:2418;top:6880;width:0;height:448" coordorigin="2418,6880" coordsize="0,448" path="m2418,6880r,448e" filled="f" strokeweight="1pt">
              <v:path arrowok="t"/>
            </v:shape>
            <v:shape id="_x0000_s1693" style="position:absolute;left:10579;top:6880;width:47;height:0" coordorigin="10579,6880" coordsize="47,0" path="m10579,6880r47,e" filled="f" strokeweight="1pt">
              <v:path arrowok="t"/>
            </v:shape>
            <v:shape id="_x0000_s1692" style="position:absolute;left:10579;top:6432;width:47;height:0" coordorigin="10579,6432" coordsize="47,0" path="m10579,6432r47,e" filled="f" strokeweight="1pt">
              <v:path arrowok="t"/>
            </v:shape>
            <v:shape id="_x0000_s1691" style="position:absolute;left:10579;top:6432;width:0;height:448" coordorigin="10579,6432" coordsize="0,448" path="m10579,6432r,448e" filled="f" strokeweight="1pt">
              <v:path arrowok="t"/>
            </v:shape>
            <v:shape id="_x0000_s1690" style="position:absolute;left:9081;top:6880;width:1498;height:0" coordorigin="9081,6880" coordsize="1498,0" path="m9081,6880r1498,e" filled="f" strokeweight="1pt">
              <v:path arrowok="t"/>
            </v:shape>
            <v:shape id="_x0000_s1689" style="position:absolute;left:10579;top:6432;width:0;height:448" coordorigin="10579,6432" coordsize="0,448" path="m10579,6432r,448e" filled="f" strokeweight="1pt">
              <v:path arrowok="t"/>
            </v:shape>
            <v:shape id="_x0000_s1688" style="position:absolute;left:9081;top:6432;width:1498;height:0" coordorigin="9081,6432" coordsize="1498,0" path="m9081,6432r1498,e" filled="f" strokeweight="1pt">
              <v:path arrowok="t"/>
            </v:shape>
            <v:shape id="_x0000_s1687" style="position:absolute;left:9081;top:6432;width:0;height:448" coordorigin="9081,6432" coordsize="0,448" path="m9081,6432r,448e" filled="f" strokeweight="1pt">
              <v:path arrowok="t"/>
            </v:shape>
            <v:shape id="_x0000_s1686" style="position:absolute;left:7607;top:6880;width:1474;height:0" coordorigin="7607,6880" coordsize="1474,0" path="m7607,6880r1474,e" filled="f" strokeweight="1pt">
              <v:path arrowok="t"/>
            </v:shape>
            <v:shape id="_x0000_s1685" style="position:absolute;left:9081;top:6432;width:0;height:448" coordorigin="9081,6432" coordsize="0,448" path="m9081,6432r,448e" filled="f" strokeweight="1pt">
              <v:path arrowok="t"/>
            </v:shape>
            <v:shape id="_x0000_s1684" style="position:absolute;left:7607;top:6432;width:1474;height:0" coordorigin="7607,6432" coordsize="1474,0" path="m7607,6432r1474,e" filled="f" strokeweight="1pt">
              <v:path arrowok="t"/>
            </v:shape>
            <v:shape id="_x0000_s1683" style="position:absolute;left:7607;top:6432;width:0;height:448" coordorigin="7607,6432" coordsize="0,448" path="m7607,6432r,448e" filled="f" strokeweight="1pt">
              <v:path arrowok="t"/>
            </v:shape>
            <v:shape id="_x0000_s1682" style="position:absolute;left:5508;top:6880;width:2099;height:0" coordorigin="5508,6880" coordsize="2099,0" path="m5508,6880r2099,e" filled="f" strokeweight="1pt">
              <v:path arrowok="t"/>
            </v:shape>
            <v:shape id="_x0000_s1681" style="position:absolute;left:7607;top:6432;width:0;height:448" coordorigin="7607,6432" coordsize="0,448" path="m7607,6432r,448e" filled="f" strokeweight="1pt">
              <v:path arrowok="t"/>
            </v:shape>
            <v:shape id="_x0000_s1680" style="position:absolute;left:5508;top:6432;width:2099;height:0" coordorigin="5508,6432" coordsize="2099,0" path="m5508,6432r2099,e" filled="f" strokeweight="1pt">
              <v:path arrowok="t"/>
            </v:shape>
            <v:shape id="_x0000_s1679" style="position:absolute;left:5413;top:6880;width:94;height:0" coordorigin="5413,6880" coordsize="94,0" path="m5413,6880r95,e" filled="f" strokeweight="1pt">
              <v:path arrowok="t"/>
            </v:shape>
            <v:shape id="_x0000_s1678" style="position:absolute;left:5413;top:6432;width:94;height:0" coordorigin="5413,6432" coordsize="94,0" path="m5413,6432r95,e" filled="f" strokeweight="1pt">
              <v:path arrowok="t"/>
            </v:shape>
            <v:shape id="_x0000_s1677" style="position:absolute;left:5413;top:6432;width:0;height:448" coordorigin="5413,6432" coordsize="0,448" path="m5413,6432r,448e" filled="f" strokeweight="1pt">
              <v:path arrowok="t"/>
            </v:shape>
            <v:shape id="_x0000_s1676" style="position:absolute;left:3007;top:6880;width:2406;height:0" coordorigin="3007,6880" coordsize="2406,0" path="m3007,6880r2406,e" filled="f" strokeweight="1pt">
              <v:path arrowok="t"/>
            </v:shape>
            <v:shape id="_x0000_s1675" style="position:absolute;left:5413;top:6432;width:0;height:448" coordorigin="5413,6432" coordsize="0,448" path="m5413,6432r,448e" filled="f" strokeweight="1pt">
              <v:path arrowok="t"/>
            </v:shape>
            <v:shape id="_x0000_s1674" style="position:absolute;left:3007;top:6432;width:2406;height:0" coordorigin="3007,6432" coordsize="2406,0" path="m3007,6432r2406,e" filled="f" strokeweight="1pt">
              <v:path arrowok="t"/>
            </v:shape>
            <v:shape id="_x0000_s1673" style="position:absolute;left:3007;top:6432;width:0;height:448" coordorigin="3007,6432" coordsize="0,448" path="m3007,6432r,448e" filled="f" strokeweight="1pt">
              <v:path arrowok="t"/>
            </v:shape>
            <v:shape id="_x0000_s1672" style="position:absolute;left:2418;top:6880;width:590;height:0" coordorigin="2418,6880" coordsize="590,0" path="m2418,6880r589,e" filled="f" strokeweight="1pt">
              <v:path arrowok="t"/>
            </v:shape>
            <v:shape id="_x0000_s1671" style="position:absolute;left:3007;top:6432;width:0;height:448" coordorigin="3007,6432" coordsize="0,448" path="m3007,6432r,448e" filled="f" strokeweight="1pt">
              <v:path arrowok="t"/>
            </v:shape>
            <v:shape id="_x0000_s1670" style="position:absolute;left:2418;top:6432;width:590;height:0" coordorigin="2418,6432" coordsize="590,0" path="m2418,6432r589,e" filled="f" strokeweight="1pt">
              <v:path arrowok="t"/>
            </v:shape>
            <v:shape id="_x0000_s1669" style="position:absolute;left:2418;top:6432;width:0;height:448" coordorigin="2418,6432" coordsize="0,448" path="m2418,6432r,448e" filled="f" strokeweight="1pt">
              <v:path arrowok="t"/>
            </v:shape>
            <v:shape id="_x0000_s1668" style="position:absolute;left:2418;top:6432;width:590;height:448" coordorigin="2418,6432" coordsize="590,448" path="m2418,6880r589,l3007,6432r-589,l2418,6880xe" fillcolor="#f3f4f4" stroked="f">
              <v:path arrowok="t"/>
            </v:shape>
            <v:shape id="_x0000_s1667" style="position:absolute;left:3007;top:6432;width:2406;height:448" coordorigin="3007,6432" coordsize="2406,448" path="m3007,6880r2406,l5413,6432r-2406,l3007,6880xe" fillcolor="#f3f4f4" stroked="f">
              <v:path arrowok="t"/>
            </v:shape>
            <v:shape id="_x0000_s1666" style="position:absolute;left:5413;top:6432;width:94;height:448" coordorigin="5413,6432" coordsize="94,448" path="m5413,6880r95,l5508,6432r-95,l5413,6880xe" fillcolor="#f3f4f4" stroked="f">
              <v:path arrowok="t"/>
            </v:shape>
            <v:shape id="_x0000_s1665" style="position:absolute;left:5508;top:6432;width:2099;height:448" coordorigin="5508,6432" coordsize="2099,448" path="m5508,6880r2099,l7607,6432r-2099,l5508,6880xe" fillcolor="#f3f4f4" stroked="f">
              <v:path arrowok="t"/>
            </v:shape>
            <v:shape id="_x0000_s1664" style="position:absolute;left:7607;top:6432;width:1474;height:448" coordorigin="7607,6432" coordsize="1474,448" path="m7607,6880r1474,l9081,6432r-1474,l7607,6880xe" fillcolor="#f3f4f4" stroked="f">
              <v:path arrowok="t"/>
            </v:shape>
            <v:shape id="_x0000_s1663" style="position:absolute;left:9081;top:6432;width:1498;height:448" coordorigin="9081,6432" coordsize="1498,448" path="m9081,6880r1498,l10579,6432r-1498,l9081,6880xe" fillcolor="#f3f4f4" stroked="f">
              <v:path arrowok="t"/>
            </v:shape>
            <v:shape id="_x0000_s1662" style="position:absolute;left:10603;top:6432;width:0;height:448" coordorigin="10603,6432" coordsize="0,448" path="m10603,6432r,448e" filled="f" strokecolor="#f3f4f4" strokeweight=".86739mm">
              <v:path arrowok="t"/>
            </v:shape>
            <v:shape id="_x0000_s1661" style="position:absolute;left:2418;top:6880;width:590;height:448" coordorigin="2418,6880" coordsize="590,448" path="m2418,7328r589,l3007,6880r-589,l2418,7328xe" fillcolor="#f3f4f4" stroked="f">
              <v:path arrowok="t"/>
            </v:shape>
            <v:shape id="_x0000_s1660" style="position:absolute;left:3007;top:6880;width:2406;height:448" coordorigin="3007,6880" coordsize="2406,448" path="m3007,7328r2406,l5413,6880r-2406,l3007,7328xe" fillcolor="#f3f4f4" stroked="f">
              <v:path arrowok="t"/>
            </v:shape>
            <v:shape id="_x0000_s1659" style="position:absolute;left:5413;top:6880;width:94;height:177" coordorigin="5413,6880" coordsize="94,177" path="m5413,7057r95,l5508,6880r-95,l5413,7057xe" fillcolor="#f3f4f4" stroked="f">
              <v:path arrowok="t"/>
            </v:shape>
            <v:shape id="_x0000_s1658" style="position:absolute;left:5508;top:6880;width:2099;height:448" coordorigin="5508,6880" coordsize="2099,448" path="m5508,7328r2099,l7607,6880r-2099,l5508,7328xe" fillcolor="#f3f4f4" stroked="f">
              <v:path arrowok="t"/>
            </v:shape>
            <v:shape id="_x0000_s1657" style="position:absolute;left:7607;top:6880;width:1474;height:448" coordorigin="7607,6880" coordsize="1474,448" path="m7607,7328r1474,l9081,6880r-1474,l7607,7328xe" fillcolor="#f3f4f4" stroked="f">
              <v:path arrowok="t"/>
            </v:shape>
            <v:shape id="_x0000_s1656" style="position:absolute;left:9081;top:6880;width:566;height:177" coordorigin="9081,6880" coordsize="566,177" path="m9081,7057r566,l9647,6880r-566,l9081,7057xe" fillcolor="#f3f4f4" stroked="f">
              <v:path arrowok="t"/>
            </v:shape>
            <v:shape id="_x0000_s1655" style="position:absolute;left:9647;top:6880;width:177;height:177" coordorigin="9647,6880" coordsize="177,177" path="m9647,7057r177,l9824,6880r-177,l9647,7057xe" fillcolor="#f3f4f4" stroked="f">
              <v:path arrowok="t"/>
            </v:shape>
            <v:shape id="_x0000_s1654" style="position:absolute;left:9824;top:6880;width:283;height:177" coordorigin="9824,6880" coordsize="283,177" path="m9824,7057r283,l10107,6880r-283,l9824,7057xe" fillcolor="#f3f4f4" stroked="f">
              <v:path arrowok="t"/>
            </v:shape>
            <v:shape id="_x0000_s1653" style="position:absolute;left:10107;top:6880;width:472;height:177" coordorigin="10107,6880" coordsize="472,177" path="m10107,7057r472,l10579,6880r-472,l10107,7057xe" fillcolor="#f3f4f4" stroked="f">
              <v:path arrowok="t"/>
            </v:shape>
            <v:shape id="_x0000_s1652" style="position:absolute;left:10603;top:6880;width:0;height:177" coordorigin="10603,6880" coordsize="0,177" path="m10603,6880r,177e" filled="f" strokecolor="#f3f4f4" strokeweight=".86739mm">
              <v:path arrowok="t"/>
            </v:shape>
            <v:shape id="_x0000_s1651" style="position:absolute;left:5413;top:7057;width:94;height:271" coordorigin="5413,7057" coordsize="94,271" path="m5413,7328r95,l5508,7057r-95,l5413,7328xe" fillcolor="#f3f4f4" stroked="f">
              <v:path arrowok="t"/>
            </v:shape>
            <v:shape id="_x0000_s1650" style="position:absolute;left:9081;top:7057;width:1026;height:271" coordorigin="9081,7057" coordsize="1026,271" path="m9081,7328r1026,l10107,7057r-1026,l9081,7328xe" fillcolor="#f3f4f4" stroked="f">
              <v:path arrowok="t"/>
            </v:shape>
            <v:shape id="_x0000_s1649" style="position:absolute;left:10107;top:7057;width:472;height:271" coordorigin="10107,7057" coordsize="472,271" path="m10107,7328r472,l10579,7057r-472,l10107,7328xe" fillcolor="#f3f4f4" stroked="f">
              <v:path arrowok="t"/>
            </v:shape>
            <v:shape id="_x0000_s1648" style="position:absolute;left:10603;top:7057;width:0;height:271" coordorigin="10603,7057" coordsize="0,271" path="m10603,7057r,271e" filled="f" strokecolor="#f3f4f4" strokeweight=".86739mm">
              <v:path arrowok="t"/>
            </v:shape>
            <v:shape id="_x0000_s1647" style="position:absolute;left:2418;top:7328;width:590;height:212" coordorigin="2418,7328" coordsize="590,212" path="m2418,7541r589,l3007,7328r-589,l2418,7541xe" fillcolor="#f3f4f4" stroked="f">
              <v:path arrowok="t"/>
            </v:shape>
            <v:shape id="_x0000_s1646" style="position:absolute;left:3007;top:7328;width:2406;height:413" coordorigin="3007,7328" coordsize="2406,413" path="m3007,7741r2406,l5413,7328r-2406,l3007,7741xe" fillcolor="#f3f4f4" stroked="f">
              <v:path arrowok="t"/>
            </v:shape>
            <v:shape id="_x0000_s1645" style="position:absolute;left:5413;top:7328;width:94;height:212" coordorigin="5413,7328" coordsize="94,212" path="m5413,7541r95,l5508,7328r-95,l5413,7541xe" fillcolor="#f3f4f4" stroked="f">
              <v:path arrowok="t"/>
            </v:shape>
            <v:shape id="_x0000_s1644" style="position:absolute;left:5508;top:7328;width:2099;height:413" coordorigin="5508,7328" coordsize="2099,413" path="m5508,7741r2099,l7607,7328r-2099,l5508,7741xe" fillcolor="#f3f4f4" stroked="f">
              <v:path arrowok="t"/>
            </v:shape>
            <v:shape id="_x0000_s1643" style="position:absolute;left:7607;top:7328;width:1474;height:413" coordorigin="7607,7328" coordsize="1474,413" path="m7607,7741r1474,l9081,7328r-1474,l7607,7741xe" fillcolor="#f3f4f4" stroked="f">
              <v:path arrowok="t"/>
            </v:shape>
            <v:shape id="_x0000_s1642" style="position:absolute;left:9081;top:7328;width:743;height:413" coordorigin="9081,7328" coordsize="743,413" path="m9081,7741r743,l9824,7328r-743,l9081,7741xe" fillcolor="#f3f4f4" stroked="f">
              <v:path arrowok="t"/>
            </v:shape>
            <v:shape id="_x0000_s1641" style="position:absolute;left:9824;top:7328;width:283;height:212" coordorigin="9824,7328" coordsize="283,212" path="m9824,7541r283,l10107,7328r-283,l9824,7541xe" fillcolor="#f3f4f4" stroked="f">
              <v:path arrowok="t"/>
            </v:shape>
            <v:shape id="_x0000_s1640" style="position:absolute;left:10107;top:7328;width:472;height:212" coordorigin="10107,7328" coordsize="472,212" path="m10107,7541r472,l10579,7328r-472,l10107,7541xe" fillcolor="#f3f4f4" stroked="f">
              <v:path arrowok="t"/>
            </v:shape>
            <v:shape id="_x0000_s1639" style="position:absolute;left:10603;top:7328;width:0;height:212" coordorigin="10603,7328" coordsize="0,212" path="m10603,7328r,213e" filled="f" strokecolor="#f3f4f4" strokeweight=".86739mm">
              <v:path arrowok="t"/>
            </v:shape>
            <v:shape id="_x0000_s1638" style="position:absolute;left:2418;top:7541;width:590;height:201" coordorigin="2418,7541" coordsize="590,201" path="m2418,7741r589,l3007,7541r-589,l2418,7741xe" fillcolor="#f3f4f4" stroked="f">
              <v:path arrowok="t"/>
            </v:shape>
            <v:shape id="_x0000_s1637" style="position:absolute;left:5413;top:7541;width:94;height:201" coordorigin="5413,7541" coordsize="94,201" path="m5413,7741r95,l5508,7541r-95,l5413,7741xe" fillcolor="#f3f4f4" stroked="f">
              <v:path arrowok="t"/>
            </v:shape>
            <v:shape id="_x0000_s1636" style="position:absolute;left:9824;top:7541;width:283;height:201" coordorigin="9824,7541" coordsize="283,201" path="m9824,7741r283,l10107,7541r-283,l9824,7741xe" fillcolor="#f3f4f4" stroked="f">
              <v:path arrowok="t"/>
            </v:shape>
            <v:shape id="_x0000_s1635" style="position:absolute;left:10107;top:7541;width:472;height:201" coordorigin="10107,7541" coordsize="472,201" path="m10107,7741r472,l10579,7541r-472,l10107,7741xe" fillcolor="#f3f4f4" stroked="f">
              <v:path arrowok="t"/>
            </v:shape>
            <v:shape id="_x0000_s1634" style="position:absolute;left:10603;top:7541;width:0;height:201" coordorigin="10603,7541" coordsize="0,201" path="m10603,7541r,200e" filled="f" strokecolor="#f3f4f4" strokeweight=".86739mm">
              <v:path arrowok="t"/>
            </v:shape>
            <v:shape id="_x0000_s1633" style="position:absolute;left:2418;top:7741;width:590;height:94" coordorigin="2418,7741" coordsize="590,94" path="m2418,7836r589,l3007,7741r-589,l2418,7836xe" fillcolor="#f3f4f4" stroked="f">
              <v:path arrowok="t"/>
            </v:shape>
            <v:shape id="_x0000_s1632" style="position:absolute;left:3007;top:7741;width:2406;height:94" coordorigin="3007,7741" coordsize="2406,94" path="m3007,7836r2406,l5413,7741r-2406,l3007,7836xe" fillcolor="#f3f4f4" stroked="f">
              <v:path arrowok="t"/>
            </v:shape>
            <v:shape id="_x0000_s1631" style="position:absolute;left:5413;top:7741;width:94;height:94" coordorigin="5413,7741" coordsize="94,94" path="m5413,7836r95,l5508,7741r-95,l5413,7836xe" fillcolor="#f3f4f4" stroked="f">
              <v:path arrowok="t"/>
            </v:shape>
            <v:shape id="_x0000_s1630" style="position:absolute;left:5508;top:7741;width:2099;height:94" coordorigin="5508,7741" coordsize="2099,94" path="m5508,7836r2099,l7607,7741r-2099,l5508,7836xe" fillcolor="#f3f4f4" stroked="f">
              <v:path arrowok="t"/>
            </v:shape>
            <v:shape id="_x0000_s1629" style="position:absolute;left:7607;top:7741;width:1474;height:94" coordorigin="7607,7741" coordsize="1474,94" path="m7607,7836r1474,l9081,7741r-1474,l7607,7836xe" fillcolor="#f3f4f4" stroked="f">
              <v:path arrowok="t"/>
            </v:shape>
            <v:shape id="_x0000_s1628" style="position:absolute;left:9081;top:7741;width:566;height:94" coordorigin="9081,7741" coordsize="566,94" path="m9081,7836r566,l9647,7741r-566,l9081,7836xe" fillcolor="#f3f4f4" stroked="f">
              <v:path arrowok="t"/>
            </v:shape>
            <v:shape id="_x0000_s1627" style="position:absolute;left:9647;top:7741;width:177;height:94" coordorigin="9647,7741" coordsize="177,94" path="m9647,7836r177,l9824,7741r-177,l9647,7836xe" fillcolor="#f3f4f4" stroked="f">
              <v:path arrowok="t"/>
            </v:shape>
            <v:shape id="_x0000_s1626" style="position:absolute;left:9824;top:7741;width:283;height:94" coordorigin="9824,7741" coordsize="283,94" path="m9824,7836r283,l10107,7741r-283,l9824,7836xe" fillcolor="#f3f4f4" stroked="f">
              <v:path arrowok="t"/>
            </v:shape>
            <v:shape id="_x0000_s1625" style="position:absolute;left:10107;top:7741;width:472;height:94" coordorigin="10107,7741" coordsize="472,94" path="m10107,7836r472,l10579,7741r-472,l10107,7836xe" fillcolor="#f3f4f4" stroked="f">
              <v:path arrowok="t"/>
            </v:shape>
            <v:shape id="_x0000_s1624" style="position:absolute;left:10603;top:7741;width:0;height:94" coordorigin="10603,7741" coordsize="0,94" path="m10603,7741r,95e" filled="f" strokecolor="#f3f4f4" strokeweight=".86739mm">
              <v:path arrowok="t"/>
            </v:shape>
            <v:shape id="_x0000_s1623" style="position:absolute;left:2418;top:7836;width:590;height:224" coordorigin="2418,7836" coordsize="590,224" path="m2418,8060r589,l3007,7836r-589,l2418,8060xe" fillcolor="#f3f4f4" stroked="f">
              <v:path arrowok="t"/>
            </v:shape>
            <v:shape id="_x0000_s1622" style="position:absolute;left:3007;top:7836;width:2406;height:224" coordorigin="3007,7836" coordsize="2406,224" path="m3007,8060r2406,l5413,7836r-2406,l3007,8060xe" fillcolor="#f3f4f4" stroked="f">
              <v:path arrowok="t"/>
            </v:shape>
            <v:shape id="_x0000_s1621" style="position:absolute;left:5413;top:7836;width:94;height:224" coordorigin="5413,7836" coordsize="94,224" path="m5413,8060r95,l5508,7836r-95,l5413,8060xe" fillcolor="#f3f4f4" stroked="f">
              <v:path arrowok="t"/>
            </v:shape>
            <v:shape id="_x0000_s1620" style="position:absolute;left:5508;top:7836;width:2099;height:224" coordorigin="5508,7836" coordsize="2099,224" path="m5508,8060r2099,l7607,7836r-2099,l5508,8060xe" fillcolor="#f3f4f4" stroked="f">
              <v:path arrowok="t"/>
            </v:shape>
            <v:shape id="_x0000_s1619" style="position:absolute;left:7607;top:7836;width:1474;height:224" coordorigin="7607,7836" coordsize="1474,224" path="m7607,8060r1474,l9081,7836r-1474,l7607,8060xe" fillcolor="#f3f4f4" stroked="f">
              <v:path arrowok="t"/>
            </v:shape>
            <v:shape id="_x0000_s1618" style="position:absolute;left:9081;top:7836;width:566;height:224" coordorigin="9081,7836" coordsize="566,224" path="m9081,8060r566,l9647,7836r-566,l9081,8060xe" fillcolor="#f3f4f4" stroked="f">
              <v:path arrowok="t"/>
            </v:shape>
            <v:shape id="_x0000_s1617" style="position:absolute;left:9647;top:7836;width:177;height:224" coordorigin="9647,7836" coordsize="177,224" path="m9647,8060r177,l9824,7836r-177,l9647,8060xe" fillcolor="#f3f4f4" stroked="f">
              <v:path arrowok="t"/>
            </v:shape>
            <v:shape id="_x0000_s1616" style="position:absolute;left:9824;top:7836;width:283;height:224" coordorigin="9824,7836" coordsize="283,224" path="m9824,8060r283,l10107,7836r-283,l9824,8060xe" fillcolor="#f3f4f4" stroked="f">
              <v:path arrowok="t"/>
            </v:shape>
            <v:shape id="_x0000_s1615" style="position:absolute;left:10107;top:7836;width:472;height:224" coordorigin="10107,7836" coordsize="472,224" path="m10107,8060r472,l10579,7836r-472,l10107,8060xe" fillcolor="#f3f4f4" stroked="f">
              <v:path arrowok="t"/>
            </v:shape>
            <v:shape id="_x0000_s1614" style="position:absolute;left:10603;top:7836;width:0;height:224" coordorigin="10603,7836" coordsize="0,224" path="m10603,7836r,224e" filled="f" strokecolor="#f3f4f4" strokeweight=".86739mm">
              <v:path arrowok="t"/>
            </v:shape>
            <v:shape id="_x0000_s1613" style="position:absolute;left:2418;top:8059;width:590;height:61" coordorigin="2418,8059" coordsize="590,61" path="m2418,8120r589,l3007,8059r-589,l2418,8120xe" fillcolor="#f3f4f4" stroked="f">
              <v:path arrowok="t"/>
            </v:shape>
            <v:shape id="_x0000_s1612" style="position:absolute;left:3007;top:8059;width:2406;height:61" coordorigin="3007,8059" coordsize="2406,61" path="m3007,8120r2406,l5413,8059r-2406,l3007,8120xe" fillcolor="#f3f4f4" stroked="f">
              <v:path arrowok="t"/>
            </v:shape>
            <v:shape id="_x0000_s1611" style="position:absolute;left:5413;top:8059;width:94;height:61" coordorigin="5413,8059" coordsize="94,61" path="m5413,8120r95,l5508,8059r-95,l5413,8120xe" fillcolor="#f3f4f4" stroked="f">
              <v:path arrowok="t"/>
            </v:shape>
            <v:shape id="_x0000_s1610" style="position:absolute;left:5508;top:8060;width:2099;height:614" coordorigin="5508,8060" coordsize="2099,614" path="m5508,8674r2099,l7607,8060r-2099,l5508,8674xe" fillcolor="#f3f4f4" stroked="f">
              <v:path arrowok="t"/>
            </v:shape>
            <v:shape id="_x0000_s1609" style="position:absolute;left:7607;top:8059;width:1474;height:61" coordorigin="7607,8059" coordsize="1474,61" path="m7607,8120r1474,l9081,8059r-1474,l7607,8120xe" fillcolor="#f3f4f4" stroked="f">
              <v:path arrowok="t"/>
            </v:shape>
            <v:shape id="_x0000_s1608" style="position:absolute;left:9081;top:8059;width:566;height:61" coordorigin="9081,8059" coordsize="566,61" path="m9081,8120r566,l9647,8059r-566,l9081,8120xe" fillcolor="#f3f4f4" stroked="f">
              <v:path arrowok="t"/>
            </v:shape>
            <v:shape id="_x0000_s1607" style="position:absolute;left:9647;top:8090;width:177;height:0" coordorigin="9647,8090" coordsize="177,0" path="m9647,8090r177,e" filled="f" strokecolor="#f3f4f4" strokeweight="1.0761mm">
              <v:path arrowok="t"/>
            </v:shape>
            <v:shape id="_x0000_s1606" style="position:absolute;left:9824;top:8090;width:283;height:0" coordorigin="9824,8090" coordsize="283,0" path="m9824,8090r283,e" filled="f" strokecolor="#f3f4f4" strokeweight="1.0761mm">
              <v:path arrowok="t"/>
            </v:shape>
            <v:shape id="_x0000_s1605" style="position:absolute;left:10107;top:8059;width:472;height:61" coordorigin="10107,8059" coordsize="472,61" path="m10107,8120r472,l10579,8059r-472,l10107,8120xe" fillcolor="#f3f4f4" stroked="f">
              <v:path arrowok="t"/>
            </v:shape>
            <v:shape id="_x0000_s1604" style="position:absolute;left:2418;top:8119;width:590;height:555" coordorigin="2418,8119" coordsize="590,555" path="m2418,8674r589,l3007,8119r-589,l2418,8674xe" fillcolor="#f3f4f4" stroked="f">
              <v:path arrowok="t"/>
            </v:shape>
            <v:shape id="_x0000_s1603" style="position:absolute;left:3007;top:8119;width:2406;height:555" coordorigin="3007,8119" coordsize="2406,555" path="m3007,8674r2406,l5413,8119r-2406,l3007,8674xe" fillcolor="#f3f4f4" stroked="f">
              <v:path arrowok="t"/>
            </v:shape>
            <v:shape id="_x0000_s1602" style="position:absolute;left:5413;top:8119;width:94;height:555" coordorigin="5413,8119" coordsize="94,555" path="m5413,8674r95,l5508,8119r-95,l5413,8674xe" fillcolor="#f3f4f4" stroked="f">
              <v:path arrowok="t"/>
            </v:shape>
            <v:shape id="_x0000_s1601" style="position:absolute;left:7607;top:8119;width:1474;height:555" coordorigin="7607,8119" coordsize="1474,555" path="m7607,8674r1474,l9081,8119r-1474,l7607,8674xe" fillcolor="#f3f4f4" stroked="f">
              <v:path arrowok="t"/>
            </v:shape>
            <v:shape id="_x0000_s1600" style="position:absolute;left:9081;top:8119;width:566;height:555" coordorigin="9081,8119" coordsize="566,555" path="m9081,8674r566,l9647,8119r-566,l9081,8674xe" fillcolor="#f3f4f4" stroked="f">
              <v:path arrowok="t"/>
            </v:shape>
            <v:shape id="_x0000_s1599" style="position:absolute;left:9647;top:8119;width:460;height:555" coordorigin="9647,8119" coordsize="460,555" path="m9647,8674r460,l10107,8119r-460,l9647,8674xe" fillcolor="#f3f4f4" stroked="f">
              <v:path arrowok="t"/>
            </v:shape>
            <v:shape id="_x0000_s1598" style="position:absolute;left:10107;top:8119;width:472;height:555" coordorigin="10107,8119" coordsize="472,555" path="m10107,8674r472,l10579,8119r-472,l10107,8674xe" fillcolor="#f3f4f4" stroked="f">
              <v:path arrowok="t"/>
            </v:shape>
            <v:shape id="_x0000_s1597" style="position:absolute;left:2418;top:8674;width:590;height:307" coordorigin="2418,8674" coordsize="590,307" path="m2418,8981r589,l3007,8674r-589,l2418,8981xe" fillcolor="#f3f4f4" stroked="f">
              <v:path arrowok="t"/>
            </v:shape>
            <v:shape id="_x0000_s1596" style="position:absolute;left:3007;top:8674;width:2406;height:307" coordorigin="3007,8674" coordsize="2406,307" path="m3007,8981r2406,l5413,8674r-2406,l3007,8981xe" fillcolor="#f3f4f4" stroked="f">
              <v:path arrowok="t"/>
            </v:shape>
            <v:shape id="_x0000_s1595" style="position:absolute;left:5413;top:8674;width:94;height:307" coordorigin="5413,8674" coordsize="94,307" path="m5413,8981r95,l5508,8674r-95,l5413,8981xe" fillcolor="#f3f4f4" stroked="f">
              <v:path arrowok="t"/>
            </v:shape>
            <v:shape id="_x0000_s1594" style="position:absolute;left:5508;top:8674;width:2099;height:307" coordorigin="5508,8674" coordsize="2099,307" path="m5508,8981r2099,l7607,8674r-2099,l5508,8981xe" fillcolor="#f3f4f4" stroked="f">
              <v:path arrowok="t"/>
            </v:shape>
            <v:shape id="_x0000_s1593" style="position:absolute;left:7607;top:8674;width:1474;height:307" coordorigin="7607,8674" coordsize="1474,307" path="m7607,8981r1474,l9081,8674r-1474,l7607,8981xe" fillcolor="#f3f4f4" stroked="f">
              <v:path arrowok="t"/>
            </v:shape>
            <v:shape id="_x0000_s1592" style="position:absolute;left:9081;top:8674;width:566;height:307" coordorigin="9081,8674" coordsize="566,307" path="m9081,8981r566,l9647,8674r-566,l9081,8981xe" fillcolor="#f3f4f4" stroked="f">
              <v:path arrowok="t"/>
            </v:shape>
            <v:shape id="_x0000_s1591" style="position:absolute;left:9647;top:8674;width:177;height:307" coordorigin="9647,8674" coordsize="177,307" path="m9647,8981r177,l9824,8674r-177,l9647,8981xe" fillcolor="#f3f4f4" stroked="f">
              <v:path arrowok="t"/>
            </v:shape>
            <v:shape id="_x0000_s1590" style="position:absolute;left:9824;top:8674;width:283;height:307" coordorigin="9824,8674" coordsize="283,307" path="m9824,8981r283,l10107,8674r-283,l9824,8981xe" fillcolor="#f3f4f4" stroked="f">
              <v:path arrowok="t"/>
            </v:shape>
            <v:shape id="_x0000_s1589" style="position:absolute;left:10107;top:8674;width:472;height:307" coordorigin="10107,8674" coordsize="472,307" path="m10107,8981r472,l10579,8674r-472,l10107,8981xe" fillcolor="#f3f4f4" stroked="f">
              <v:path arrowok="t"/>
            </v:shape>
            <v:shape id="_x0000_s1588" style="position:absolute;left:2418;top:8981;width:590;height:236" coordorigin="2418,8981" coordsize="590,236" path="m2418,9217r589,l3007,8981r-589,l2418,9217xe" fillcolor="#f3f4f4" stroked="f">
              <v:path arrowok="t"/>
            </v:shape>
            <v:shape id="_x0000_s1587" style="position:absolute;left:3007;top:8981;width:2406;height:236" coordorigin="3007,8981" coordsize="2406,236" path="m3007,9217r2406,l5413,8981r-2406,l3007,9217xe" fillcolor="#f3f4f4" stroked="f">
              <v:path arrowok="t"/>
            </v:shape>
            <v:shape id="_x0000_s1586" style="position:absolute;left:5413;top:8981;width:94;height:236" coordorigin="5413,8981" coordsize="94,236" path="m5413,9217r95,l5508,8981r-95,l5413,9217xe" fillcolor="#f3f4f4" stroked="f">
              <v:path arrowok="t"/>
            </v:shape>
            <v:shape id="_x0000_s1585" style="position:absolute;left:5508;top:8981;width:2099;height:236" coordorigin="5508,8981" coordsize="2099,236" path="m5508,9217r2099,l7607,8981r-2099,l5508,9217xe" fillcolor="#f3f4f4" stroked="f">
              <v:path arrowok="t"/>
            </v:shape>
            <v:shape id="_x0000_s1584" style="position:absolute;left:7607;top:8981;width:1474;height:236" coordorigin="7607,8981" coordsize="1474,236" path="m7607,9217r1474,l9081,8981r-1474,l7607,9217xe" fillcolor="#f3f4f4" stroked="f">
              <v:path arrowok="t"/>
            </v:shape>
            <v:shape id="_x0000_s1583" style="position:absolute;left:9081;top:8981;width:566;height:236" coordorigin="9081,8981" coordsize="566,236" path="m9081,9217r566,l9647,8981r-566,l9081,9217xe" fillcolor="#f3f4f4" stroked="f">
              <v:path arrowok="t"/>
            </v:shape>
            <v:shape id="_x0000_s1582" style="position:absolute;left:9647;top:8981;width:177;height:236" coordorigin="9647,8981" coordsize="177,236" path="m9647,9217r177,l9824,8981r-177,l9647,9217xe" fillcolor="#f3f4f4" stroked="f">
              <v:path arrowok="t"/>
            </v:shape>
            <v:shape id="_x0000_s1581" style="position:absolute;left:9824;top:8981;width:755;height:425" coordorigin="9824,8981" coordsize="755,425" path="m9824,9405r755,l10579,8981r-755,l9824,9405xe" fillcolor="#f3f4f4" stroked="f">
              <v:path arrowok="t"/>
            </v:shape>
            <v:shape id="_x0000_s1580" style="position:absolute;left:10603;top:8066;width:0;height:1151" coordorigin="10603,8066" coordsize="0,1151" path="m10603,8066r,1151e" filled="f" strokecolor="#b9b9b9" strokeweight=".86739mm">
              <v:path arrowok="t"/>
            </v:shape>
            <v:shape id="_x0000_s1579" style="position:absolute;left:2418;top:9217;width:590;height:189" coordorigin="2418,9217" coordsize="590,189" path="m2418,9405r589,l3007,9217r-589,l2418,9405xe" fillcolor="#f3f4f4" stroked="f">
              <v:path arrowok="t"/>
            </v:shape>
            <v:shape id="_x0000_s1578" style="position:absolute;left:3007;top:9217;width:2406;height:189" coordorigin="3007,9217" coordsize="2406,189" path="m3007,9405r2406,l5413,9217r-2406,l3007,9405xe" fillcolor="#f3f4f4" stroked="f">
              <v:path arrowok="t"/>
            </v:shape>
            <v:shape id="_x0000_s1577" style="position:absolute;left:5413;top:9217;width:94;height:189" coordorigin="5413,9217" coordsize="94,189" path="m5413,9405r95,l5508,9217r-95,l5413,9405xe" fillcolor="#f3f4f4" stroked="f">
              <v:path arrowok="t"/>
            </v:shape>
            <v:shape id="_x0000_s1576" style="position:absolute;left:5508;top:9217;width:2099;height:189" coordorigin="5508,9217" coordsize="2099,189" path="m5508,9405r2099,l7607,9217r-2099,l5508,9405xe" fillcolor="#f3f4f4" stroked="f">
              <v:path arrowok="t"/>
            </v:shape>
            <v:shape id="_x0000_s1575" style="position:absolute;left:7607;top:9217;width:1474;height:189" coordorigin="7607,9217" coordsize="1474,189" path="m7607,9405r1474,l9081,9217r-1474,l7607,9405xe" fillcolor="#f3f4f4" stroked="f">
              <v:path arrowok="t"/>
            </v:shape>
            <v:shape id="_x0000_s1574" style="position:absolute;left:9081;top:9217;width:566;height:189" coordorigin="9081,9217" coordsize="566,189" path="m9081,9405r566,l9647,9217r-566,l9081,9405xe" fillcolor="#f3f4f4" stroked="f">
              <v:path arrowok="t"/>
            </v:shape>
            <v:shape id="_x0000_s1573" style="position:absolute;left:9647;top:9217;width:177;height:189" coordorigin="9647,9217" coordsize="177,189" path="m9647,9405r177,l9824,9217r-177,l9647,9405xe" fillcolor="#f3f4f4" stroked="f">
              <v:path arrowok="t"/>
            </v:shape>
            <v:shape id="_x0000_s1572" style="position:absolute;left:10603;top:9217;width:0;height:189" coordorigin="10603,9217" coordsize="0,189" path="m10603,9217r,188e" filled="f" strokecolor="#f3f4f4" strokeweight=".86739mm">
              <v:path arrowok="t"/>
            </v:shape>
            <v:shape id="_x0000_s1571" style="position:absolute;left:2418;top:9405;width:590;height:295" coordorigin="2418,9405" coordsize="590,295" path="m2418,9700r589,l3007,9405r-589,l2418,9700xe" fillcolor="#f3f4f4" stroked="f">
              <v:path arrowok="t"/>
            </v:shape>
            <v:shape id="_x0000_s1570" style="position:absolute;left:3007;top:9405;width:2406;height:295" coordorigin="3007,9405" coordsize="2406,295" path="m3007,9700r2406,l5413,9405r-2406,l3007,9700xe" fillcolor="#f3f4f4" stroked="f">
              <v:path arrowok="t"/>
            </v:shape>
            <v:shape id="_x0000_s1569" style="position:absolute;left:5413;top:9405;width:94;height:295" coordorigin="5413,9405" coordsize="94,295" path="m5413,9700r95,l5508,9405r-95,l5413,9700xe" fillcolor="#f3f4f4" stroked="f">
              <v:path arrowok="t"/>
            </v:shape>
            <v:shape id="_x0000_s1568" style="position:absolute;left:5508;top:9405;width:2099;height:295" coordorigin="5508,9405" coordsize="2099,295" path="m5508,9700r2099,l7607,9405r-2099,l5508,9700xe" fillcolor="#f3f4f4" stroked="f">
              <v:path arrowok="t"/>
            </v:shape>
            <v:shape id="_x0000_s1567" style="position:absolute;left:7607;top:9405;width:1474;height:295" coordorigin="7607,9405" coordsize="1474,295" path="m7607,9700r1474,l9081,9405r-1474,l7607,9700xe" fillcolor="#f3f4f4" stroked="f">
              <v:path arrowok="t"/>
            </v:shape>
            <v:shape id="_x0000_s1566" style="position:absolute;left:9081;top:9405;width:566;height:295" coordorigin="9081,9405" coordsize="566,295" path="m9081,9700r566,l9647,9405r-566,l9081,9700xe" fillcolor="#f3f4f4" stroked="f">
              <v:path arrowok="t"/>
            </v:shape>
            <v:shape id="_x0000_s1565" style="position:absolute;left:9647;top:9405;width:932;height:732" coordorigin="9647,9405" coordsize="932,732" path="m9647,10137r932,l10579,9405r-932,l9647,10137xe" fillcolor="#f3f4f4" stroked="f">
              <v:path arrowok="t"/>
            </v:shape>
            <v:shape id="_x0000_s1564" style="position:absolute;left:10603;top:9405;width:0;height:295" coordorigin="10603,9405" coordsize="0,295" path="m10603,9405r,295e" filled="f" strokecolor="#f3f4f4" strokeweight=".86739mm">
              <v:path arrowok="t"/>
            </v:shape>
            <v:shape id="_x0000_s1563" style="position:absolute;left:2418;top:9700;width:590;height:248" coordorigin="2418,9700" coordsize="590,248" path="m2418,9948r589,l3007,9700r-589,l2418,9948xe" fillcolor="#f3f4f4" stroked="f">
              <v:path arrowok="t"/>
            </v:shape>
            <v:shape id="_x0000_s1562" style="position:absolute;left:3007;top:9700;width:2406;height:248" coordorigin="3007,9700" coordsize="2406,248" path="m3007,9948r2406,l5413,9700r-2406,l3007,9948xe" fillcolor="#f3f4f4" stroked="f">
              <v:path arrowok="t"/>
            </v:shape>
            <v:shape id="_x0000_s1561" style="position:absolute;left:5413;top:9700;width:94;height:248" coordorigin="5413,9700" coordsize="94,248" path="m5413,9948r95,l5508,9700r-95,l5413,9948xe" fillcolor="#f3f4f4" stroked="f">
              <v:path arrowok="t"/>
            </v:shape>
            <v:shape id="_x0000_s1560" style="position:absolute;left:5508;top:9700;width:2099;height:248" coordorigin="5508,9700" coordsize="2099,248" path="m5508,9948r2099,l7607,9700r-2099,l5508,9948xe" fillcolor="#f3f4f4" stroked="f">
              <v:path arrowok="t"/>
            </v:shape>
            <v:shape id="_x0000_s1559" style="position:absolute;left:7607;top:9700;width:1474;height:248" coordorigin="7607,9700" coordsize="1474,248" path="m7607,9948r1474,l9081,9700r-1474,l7607,9948xe" fillcolor="#f3f4f4" stroked="f">
              <v:path arrowok="t"/>
            </v:shape>
            <v:shape id="_x0000_s1558" style="position:absolute;left:9081;top:9700;width:566;height:248" coordorigin="9081,9700" coordsize="566,248" path="m9081,9948r566,l9647,9700r-566,l9081,9948xe" fillcolor="#f3f4f4" stroked="f">
              <v:path arrowok="t"/>
            </v:shape>
            <v:shape id="_x0000_s1557" style="position:absolute;left:10603;top:9700;width:0;height:248" coordorigin="10603,9700" coordsize="0,248" path="m10603,9700r,248e" filled="f" strokecolor="#f3f4f4" strokeweight=".86739mm">
              <v:path arrowok="t"/>
            </v:shape>
            <v:shape id="_x0000_s1556" style="position:absolute;left:2418;top:9948;width:590;height:189" coordorigin="2418,9948" coordsize="590,189" path="m2418,10137r589,l3007,9948r-589,l2418,10137xe" fillcolor="#f3f4f4" stroked="f">
              <v:path arrowok="t"/>
            </v:shape>
            <v:shape id="_x0000_s1555" style="position:absolute;left:3007;top:9948;width:2406;height:189" coordorigin="3007,9948" coordsize="2406,189" path="m3007,10137r2406,l5413,9948r-2406,l3007,10137xe" fillcolor="#f3f4f4" stroked="f">
              <v:path arrowok="t"/>
            </v:shape>
            <v:shape id="_x0000_s1554" style="position:absolute;left:5413;top:9948;width:94;height:189" coordorigin="5413,9948" coordsize="94,189" path="m5413,10137r95,l5508,9948r-95,l5413,10137xe" fillcolor="#f3f4f4" stroked="f">
              <v:path arrowok="t"/>
            </v:shape>
            <v:shape id="_x0000_s1553" style="position:absolute;left:5508;top:9948;width:2099;height:189" coordorigin="5508,9948" coordsize="2099,189" path="m5508,10137r2099,l7607,9948r-2099,l5508,10137xe" fillcolor="#f3f4f4" stroked="f">
              <v:path arrowok="t"/>
            </v:shape>
            <v:shape id="_x0000_s1552" style="position:absolute;left:7607;top:9948;width:1474;height:189" coordorigin="7607,9948" coordsize="1474,189" path="m7607,10137r1474,l9081,9948r-1474,l7607,10137xe" fillcolor="#f3f4f4" stroked="f">
              <v:path arrowok="t"/>
            </v:shape>
            <v:shape id="_x0000_s1551" style="position:absolute;left:9081;top:9948;width:566;height:189" coordorigin="9081,9948" coordsize="566,189" path="m9081,10137r566,l9647,9948r-566,l9081,10137xe" fillcolor="#f3f4f4" stroked="f">
              <v:path arrowok="t"/>
            </v:shape>
            <v:shape id="_x0000_s1550" style="position:absolute;left:10603;top:9948;width:0;height:189" coordorigin="10603,9948" coordsize="0,189" path="m10603,9948r,189e" filled="f" strokecolor="#f3f4f4" strokeweight=".86739mm">
              <v:path arrowok="t"/>
            </v:shape>
            <v:shape id="_x0000_s1549" style="position:absolute;left:2418;top:10137;width:590;height:437" coordorigin="2418,10137" coordsize="590,437" path="m2418,10574r589,l3007,10137r-589,l2418,10574xe" fillcolor="#f3f4f4" stroked="f">
              <v:path arrowok="t"/>
            </v:shape>
            <v:shape id="_x0000_s1548" style="position:absolute;left:3007;top:10137;width:2406;height:437" coordorigin="3007,10137" coordsize="2406,437" path="m3007,10574r2406,l5413,10137r-2406,l3007,10574xe" fillcolor="#f3f4f4" stroked="f">
              <v:path arrowok="t"/>
            </v:shape>
            <v:shape id="_x0000_s1547" style="position:absolute;left:5413;top:10137;width:94;height:437" coordorigin="5413,10137" coordsize="94,437" path="m5413,10574r95,l5508,10137r-95,l5413,10574xe" fillcolor="#f3f4f4" stroked="f">
              <v:path arrowok="t"/>
            </v:shape>
            <v:shape id="_x0000_s1546" style="position:absolute;left:5508;top:10137;width:3574;height:437" coordorigin="5508,10137" coordsize="3574,437" path="m5508,10574r3573,l9081,10137r-3573,l5508,10574xe" fillcolor="#f3f4f4" stroked="f">
              <v:path arrowok="t"/>
            </v:shape>
            <v:shape id="_x0000_s1545" style="position:absolute;left:9081;top:10137;width:1026;height:437" coordorigin="9081,10137" coordsize="1026,437" path="m9081,10574r1026,l10107,10137r-1026,l9081,10574xe" fillcolor="#f3f4f4" stroked="f">
              <v:path arrowok="t"/>
            </v:shape>
            <v:shape id="_x0000_s1544" style="position:absolute;left:10107;top:10137;width:472;height:437" coordorigin="10107,10137" coordsize="472,437" path="m10107,10574r472,l10579,10137r-472,l10107,10574xe" fillcolor="#f3f4f4" stroked="f">
              <v:path arrowok="t"/>
            </v:shape>
            <v:shape id="_x0000_s1543" style="position:absolute;left:10603;top:10137;width:0;height:437" coordorigin="10603,10137" coordsize="0,437" path="m10603,10137r,437e" filled="f" strokecolor="#f3f4f4" strokeweight=".86739mm">
              <v:path arrowok="t"/>
            </v:shape>
            <v:shape id="_x0000_s1542" style="position:absolute;left:2418;top:10574;width:590;height:295" coordorigin="2418,10574" coordsize="590,295" path="m2418,10869r589,l3007,10574r-589,l2418,10869xe" fillcolor="#f3f4f4" stroked="f">
              <v:path arrowok="t"/>
            </v:shape>
            <v:shape id="_x0000_s1541" style="position:absolute;left:3007;top:10574;width:2406;height:295" coordorigin="3007,10574" coordsize="2406,295" path="m3007,10869r2406,l5413,10574r-2406,l3007,10869xe" fillcolor="#f3f4f4" stroked="f">
              <v:path arrowok="t"/>
            </v:shape>
            <v:shape id="_x0000_s1540" style="position:absolute;left:5413;top:10574;width:94;height:543" coordorigin="5413,10574" coordsize="94,543" path="m5413,11117r95,l5508,10574r-95,l5413,11117xe" fillcolor="#f3f4f4" stroked="f">
              <v:path arrowok="t"/>
            </v:shape>
            <v:shape id="_x0000_s1539" style="position:absolute;left:5508;top:10574;width:2099;height:295" coordorigin="5508,10574" coordsize="2099,295" path="m5508,10869r2099,l7607,10574r-2099,l5508,10869xe" fillcolor="#f3f4f4" stroked="f">
              <v:path arrowok="t"/>
            </v:shape>
            <v:shape id="_x0000_s1538" style="position:absolute;left:7607;top:10574;width:1474;height:295" coordorigin="7607,10574" coordsize="1474,295" path="m7607,10869r1474,l9081,10574r-1474,l7607,10869xe" fillcolor="#f3f4f4" stroked="f">
              <v:path arrowok="t"/>
            </v:shape>
            <v:shape id="_x0000_s1537" style="position:absolute;left:9081;top:10574;width:566;height:295" coordorigin="9081,10574" coordsize="566,295" path="m9081,10869r566,l9647,10574r-566,l9081,10869xe" fillcolor="#f3f4f4" stroked="f">
              <v:path arrowok="t"/>
            </v:shape>
            <v:shape id="_x0000_s1536" style="position:absolute;left:9647;top:10574;width:177;height:295" coordorigin="9647,10574" coordsize="177,295" path="m9647,10869r177,l9824,10574r-177,l9647,10869xe" fillcolor="#f3f4f4" stroked="f">
              <v:path arrowok="t"/>
            </v:shape>
            <v:shape id="_x0000_s1535" style="position:absolute;left:9824;top:10574;width:283;height:295" coordorigin="9824,10574" coordsize="283,295" path="m9824,10869r283,l10107,10574r-283,l9824,10869xe" fillcolor="#f3f4f4" stroked="f">
              <v:path arrowok="t"/>
            </v:shape>
            <v:shape id="_x0000_s1534" style="position:absolute;left:10107;top:10574;width:472;height:295" coordorigin="10107,10574" coordsize="472,295" path="m10107,10869r472,l10579,10574r-472,l10107,10869xe" fillcolor="#f3f4f4" stroked="f">
              <v:path arrowok="t"/>
            </v:shape>
            <v:shape id="_x0000_s1533" style="position:absolute;left:10603;top:10574;width:0;height:295" coordorigin="10603,10574" coordsize="0,295" path="m10603,10574r,295e" filled="f" strokecolor="#f3f4f4" strokeweight=".86739mm">
              <v:path arrowok="t"/>
            </v:shape>
            <v:shape id="_x0000_s1532" style="position:absolute;left:2418;top:10869;width:590;height:248" coordorigin="2418,10869" coordsize="590,248" path="m2418,11117r589,l3007,10869r-589,l2418,11117xe" fillcolor="#f3f4f4" stroked="f">
              <v:path arrowok="t"/>
            </v:shape>
            <v:shape id="_x0000_s1531" style="position:absolute;left:3007;top:10869;width:2406;height:248" coordorigin="3007,10869" coordsize="2406,248" path="m3007,11117r2406,l5413,10869r-2406,l3007,11117xe" fillcolor="#f3f4f4" stroked="f">
              <v:path arrowok="t"/>
            </v:shape>
            <v:shape id="_x0000_s1530" style="position:absolute;left:5508;top:10869;width:2099;height:248" coordorigin="5508,10869" coordsize="2099,248" path="m5508,11117r2099,l7607,10869r-2099,l5508,11117xe" fillcolor="#f3f4f4" stroked="f">
              <v:path arrowok="t"/>
            </v:shape>
            <v:shape id="_x0000_s1529" style="position:absolute;left:7607;top:10869;width:1474;height:248" coordorigin="7607,10869" coordsize="1474,248" path="m7607,11117r1474,l9081,10869r-1474,l7607,11117xe" fillcolor="#f3f4f4" stroked="f">
              <v:path arrowok="t"/>
            </v:shape>
            <v:shape id="_x0000_s1528" style="position:absolute;left:9081;top:10869;width:566;height:248" coordorigin="9081,10869" coordsize="566,248" path="m9081,11117r566,l9647,10869r-566,l9081,11117xe" fillcolor="#f3f4f4" stroked="f">
              <v:path arrowok="t"/>
            </v:shape>
            <v:shape id="_x0000_s1527" style="position:absolute;left:9647;top:10869;width:932;height:248" coordorigin="9647,10869" coordsize="932,248" path="m9647,11117r932,l10579,10869r-932,l9647,11117xe" fillcolor="#f3f4f4" stroked="f">
              <v:path arrowok="t"/>
            </v:shape>
            <v:shape id="_x0000_s1526" style="position:absolute;left:10603;top:10869;width:0;height:248" coordorigin="10603,10869" coordsize="0,248" path="m10603,10869r,248e" filled="f" strokecolor="#f3f4f4" strokeweight=".86739mm">
              <v:path arrowok="t"/>
            </v:shape>
            <v:shape id="_x0000_s1525" style="position:absolute;left:2418;top:11117;width:590;height:201" coordorigin="2418,11117" coordsize="590,201" path="m2418,11317r589,l3007,11117r-589,l2418,11317xe" fillcolor="#f3f4f4" stroked="f">
              <v:path arrowok="t"/>
            </v:shape>
            <v:shape id="_x0000_s1524" style="position:absolute;left:3007;top:11117;width:2406;height:201" coordorigin="3007,11117" coordsize="2406,201" path="m3007,11317r2406,l5413,11117r-2406,l3007,11317xe" fillcolor="#f3f4f4" stroked="f">
              <v:path arrowok="t"/>
            </v:shape>
            <v:shape id="_x0000_s1523" style="position:absolute;left:5413;top:11117;width:94;height:201" coordorigin="5413,11117" coordsize="94,201" path="m5413,11317r95,l5508,11117r-95,l5413,11317xe" fillcolor="#f3f4f4" stroked="f">
              <v:path arrowok="t"/>
            </v:shape>
            <v:shape id="_x0000_s1522" style="position:absolute;left:5508;top:11117;width:2099;height:201" coordorigin="5508,11117" coordsize="2099,201" path="m5508,11317r2099,l7607,11117r-2099,l5508,11317xe" fillcolor="#f3f4f4" stroked="f">
              <v:path arrowok="t"/>
            </v:shape>
            <v:shape id="_x0000_s1521" style="position:absolute;left:7607;top:11117;width:1474;height:201" coordorigin="7607,11117" coordsize="1474,201" path="m7607,11317r1474,l9081,11117r-1474,l7607,11317xe" fillcolor="#f3f4f4" stroked="f">
              <v:path arrowok="t"/>
            </v:shape>
            <v:shape id="_x0000_s1520" style="position:absolute;left:9081;top:11117;width:566;height:201" coordorigin="9081,11117" coordsize="566,201" path="m9081,11317r566,l9647,11117r-566,l9081,11317xe" fillcolor="#f3f4f4" stroked="f">
              <v:path arrowok="t"/>
            </v:shape>
            <v:shape id="_x0000_s1519" style="position:absolute;left:9647;top:11117;width:177;height:201" coordorigin="9647,11117" coordsize="177,201" path="m9647,11317r177,l9824,11117r-177,l9647,11317xe" fillcolor="#f3f4f4" stroked="f">
              <v:path arrowok="t"/>
            </v:shape>
            <v:shape id="_x0000_s1518" style="position:absolute;left:9824;top:11117;width:283;height:201" coordorigin="9824,11117" coordsize="283,201" path="m9824,11317r283,l10107,11117r-283,l9824,11317xe" fillcolor="#f3f4f4" stroked="f">
              <v:path arrowok="t"/>
            </v:shape>
            <v:shape id="_x0000_s1517" style="position:absolute;left:10107;top:11117;width:472;height:201" coordorigin="10107,11117" coordsize="472,201" path="m10107,11317r472,l10579,11117r-472,l10107,11317xe" fillcolor="#f3f4f4" stroked="f">
              <v:path arrowok="t"/>
            </v:shape>
            <v:shape id="_x0000_s1516" style="position:absolute;left:10603;top:11117;width:0;height:201" coordorigin="10603,11117" coordsize="0,201" path="m10603,11117r,200e" filled="f" strokecolor="#f3f4f4" strokeweight=".86739mm">
              <v:path arrowok="t"/>
            </v:shape>
            <v:shape id="_x0000_s1515" style="position:absolute;left:2418;top:11317;width:590;height:236" coordorigin="2418,11317" coordsize="590,236" path="m2418,11553r589,l3007,11317r-589,l2418,11553xe" fillcolor="#f3f4f4" stroked="f">
              <v:path arrowok="t"/>
            </v:shape>
            <v:shape id="_x0000_s1514" style="position:absolute;left:3007;top:11317;width:2406;height:236" coordorigin="3007,11317" coordsize="2406,236" path="m3007,11553r2406,l5413,11317r-2406,l3007,11553xe" fillcolor="#f3f4f4" stroked="f">
              <v:path arrowok="t"/>
            </v:shape>
            <v:shape id="_x0000_s1513" style="position:absolute;left:5413;top:11317;width:94;height:236" coordorigin="5413,11317" coordsize="94,236" path="m5413,11553r95,l5508,11317r-95,l5413,11553xe" fillcolor="#f3f4f4" stroked="f">
              <v:path arrowok="t"/>
            </v:shape>
            <v:shape id="_x0000_s1512" style="position:absolute;left:5508;top:11317;width:2099;height:236" coordorigin="5508,11317" coordsize="2099,236" path="m5508,11553r2099,l7607,11317r-2099,l5508,11553xe" fillcolor="#f3f4f4" stroked="f">
              <v:path arrowok="t"/>
            </v:shape>
            <v:shape id="_x0000_s1511" style="position:absolute;left:7607;top:11317;width:1474;height:236" coordorigin="7607,11317" coordsize="1474,236" path="m7607,11553r1474,l9081,11317r-1474,l7607,11553xe" fillcolor="#f3f4f4" stroked="f">
              <v:path arrowok="t"/>
            </v:shape>
            <v:shape id="_x0000_s1510" style="position:absolute;left:9081;top:11317;width:566;height:236" coordorigin="9081,11317" coordsize="566,236" path="m9081,11553r566,l9647,11317r-566,l9081,11553xe" fillcolor="#f3f4f4" stroked="f">
              <v:path arrowok="t"/>
            </v:shape>
            <v:shape id="_x0000_s1509" style="position:absolute;left:9647;top:11317;width:177;height:236" coordorigin="9647,11317" coordsize="177,236" path="m9647,11553r177,l9824,11317r-177,l9647,11553xe" fillcolor="#f3f4f4" stroked="f">
              <v:path arrowok="t"/>
            </v:shape>
            <v:shape id="_x0000_s1508" style="position:absolute;left:9824;top:11317;width:283;height:236" coordorigin="9824,11317" coordsize="283,236" path="m9824,11553r283,l10107,11317r-283,l9824,11553xe" fillcolor="#f3f4f4" stroked="f">
              <v:path arrowok="t"/>
            </v:shape>
            <v:shape id="_x0000_s1507" style="position:absolute;left:10107;top:11317;width:472;height:236" coordorigin="10107,11317" coordsize="472,236" path="m10107,11553r472,l10579,11317r-472,l10107,11553xe" fillcolor="#f3f4f4" stroked="f">
              <v:path arrowok="t"/>
            </v:shape>
            <v:shape id="_x0000_s1506" style="position:absolute;left:10603;top:11317;width:0;height:236" coordorigin="10603,11317" coordsize="0,236" path="m10603,11317r,236e" filled="f" strokecolor="#f3f4f4" strokeweight=".86739mm">
              <v:path arrowok="t"/>
            </v:shape>
            <v:shape id="_x0000_s1505" style="position:absolute;left:2418;top:11553;width:590;height:142" coordorigin="2418,11553" coordsize="590,142" path="m2418,11695r589,l3007,11553r-589,l2418,11695xe" fillcolor="#f3f4f4" stroked="f">
              <v:path arrowok="t"/>
            </v:shape>
            <v:shape id="_x0000_s1504" style="position:absolute;left:3007;top:11553;width:2406;height:142" coordorigin="3007,11553" coordsize="2406,142" path="m3007,11695r2406,l5413,11553r-2406,l3007,11695xe" fillcolor="#f3f4f4" stroked="f">
              <v:path arrowok="t"/>
            </v:shape>
            <v:shape id="_x0000_s1503" style="position:absolute;left:5413;top:11553;width:94;height:142" coordorigin="5413,11553" coordsize="94,142" path="m5413,11695r95,l5508,11553r-95,l5413,11695xe" fillcolor="#f3f4f4" stroked="f">
              <v:path arrowok="t"/>
            </v:shape>
            <v:shape id="_x0000_s1502" style="position:absolute;left:5508;top:11553;width:2099;height:248" coordorigin="5508,11553" coordsize="2099,248" path="m5508,11801r2099,l7607,11553r-2099,l5508,11801xe" fillcolor="#f3f4f4" stroked="f">
              <v:path arrowok="t"/>
            </v:shape>
            <v:shape id="_x0000_s1501" style="position:absolute;left:7607;top:11553;width:1474;height:142" coordorigin="7607,11553" coordsize="1474,142" path="m7607,11695r1474,l9081,11553r-1474,l7607,11695xe" fillcolor="#f3f4f4" stroked="f">
              <v:path arrowok="t"/>
            </v:shape>
            <v:shape id="_x0000_s1500" style="position:absolute;left:9081;top:11553;width:566;height:142" coordorigin="9081,11553" coordsize="566,142" path="m9081,11695r566,l9647,11553r-566,l9081,11695xe" fillcolor="#f3f4f4" stroked="f">
              <v:path arrowok="t"/>
            </v:shape>
            <v:shape id="_x0000_s1499" style="position:absolute;left:9647;top:11553;width:177;height:142" coordorigin="9647,11553" coordsize="177,142" path="m9647,11695r177,l9824,11553r-177,l9647,11695xe" fillcolor="#f3f4f4" stroked="f">
              <v:path arrowok="t"/>
            </v:shape>
            <v:shape id="_x0000_s1498" style="position:absolute;left:9824;top:11553;width:283;height:142" coordorigin="9824,11553" coordsize="283,142" path="m9824,11695r283,l10107,11553r-283,l9824,11695xe" fillcolor="#f3f4f4" stroked="f">
              <v:path arrowok="t"/>
            </v:shape>
            <v:shape id="_x0000_s1497" style="position:absolute;left:10107;top:11553;width:472;height:142" coordorigin="10107,11553" coordsize="472,142" path="m10107,11695r472,l10579,11553r-472,l10107,11695xe" fillcolor="#f3f4f4" stroked="f">
              <v:path arrowok="t"/>
            </v:shape>
            <v:shape id="_x0000_s1496" style="position:absolute;left:10603;top:11553;width:0;height:248" coordorigin="10603,11553" coordsize="0,248" path="m10603,11553r,248e" filled="f" strokecolor="#f3f4f4" strokeweight=".86739mm">
              <v:path arrowok="t"/>
            </v:shape>
            <v:shape id="_x0000_s1495" style="position:absolute;left:2418;top:11695;width:590;height:106" coordorigin="2418,11695" coordsize="590,106" path="m2418,11801r589,l3007,11695r-589,l2418,11801xe" fillcolor="#f3f4f4" stroked="f">
              <v:path arrowok="t"/>
            </v:shape>
            <v:shape id="_x0000_s1494" style="position:absolute;left:3007;top:11695;width:2406;height:106" coordorigin="3007,11695" coordsize="2406,106" path="m3007,11801r2406,l5413,11695r-2406,l3007,11801xe" fillcolor="#f3f4f4" stroked="f">
              <v:path arrowok="t"/>
            </v:shape>
            <v:shape id="_x0000_s1493" style="position:absolute;left:5413;top:11695;width:94;height:106" coordorigin="5413,11695" coordsize="94,106" path="m5413,11801r95,l5508,11695r-95,l5413,11801xe" fillcolor="#f3f4f4" stroked="f">
              <v:path arrowok="t"/>
            </v:shape>
            <v:shape id="_x0000_s1492" style="position:absolute;left:7607;top:11695;width:1474;height:106" coordorigin="7607,11695" coordsize="1474,106" path="m7607,11801r1474,l9081,11695r-1474,l7607,11801xe" fillcolor="#f3f4f4" stroked="f">
              <v:path arrowok="t"/>
            </v:shape>
            <v:shape id="_x0000_s1491" style="position:absolute;left:9081;top:11695;width:566;height:106" coordorigin="9081,11695" coordsize="566,106" path="m9081,11801r566,l9647,11695r-566,l9081,11801xe" fillcolor="#f3f4f4" stroked="f">
              <v:path arrowok="t"/>
            </v:shape>
            <v:shape id="_x0000_s1490" style="position:absolute;left:9647;top:11695;width:177;height:106" coordorigin="9647,11695" coordsize="177,106" path="m9647,11801r177,l9824,11695r-177,l9647,11801xe" fillcolor="#f3f4f4" stroked="f">
              <v:path arrowok="t"/>
            </v:shape>
            <v:shape id="_x0000_s1489" style="position:absolute;left:9824;top:11695;width:283;height:106" coordorigin="9824,11695" coordsize="283,106" path="m9824,11801r283,l10107,11695r-283,l9824,11801xe" fillcolor="#f3f4f4" stroked="f">
              <v:path arrowok="t"/>
            </v:shape>
            <v:shape id="_x0000_s1488" style="position:absolute;left:10107;top:11695;width:472;height:106" coordorigin="10107,11695" coordsize="472,106" path="m10107,11801r472,l10579,11695r-472,l10107,11801xe" fillcolor="#f3f4f4" stroked="f">
              <v:path arrowok="t"/>
            </v:shape>
            <v:shape id="_x0000_s1487" style="position:absolute;left:2418;top:11801;width:590;height:319" coordorigin="2418,11801" coordsize="590,319" path="m2418,12120r589,l3007,11801r-589,l2418,12120xe" fillcolor="#f3f4f4" stroked="f">
              <v:path arrowok="t"/>
            </v:shape>
            <v:shape id="_x0000_s1486" style="position:absolute;left:3007;top:11801;width:2406;height:319" coordorigin="3007,11801" coordsize="2406,319" path="m3007,12120r2406,l5413,11801r-2406,l3007,12120xe" fillcolor="#f3f4f4" stroked="f">
              <v:path arrowok="t"/>
            </v:shape>
            <v:shape id="_x0000_s1485" style="position:absolute;left:5413;top:11801;width:94;height:319" coordorigin="5413,11801" coordsize="94,319" path="m5413,12120r95,l5508,11801r-95,l5413,12120xe" fillcolor="#f3f4f4" stroked="f">
              <v:path arrowok="t"/>
            </v:shape>
            <v:shape id="_x0000_s1484" style="position:absolute;left:5508;top:11801;width:2099;height:319" coordorigin="5508,11801" coordsize="2099,319" path="m5508,12120r2099,l7607,11801r-2099,l5508,12120xe" fillcolor="#f3f4f4" stroked="f">
              <v:path arrowok="t"/>
            </v:shape>
            <v:shape id="_x0000_s1483" style="position:absolute;left:7607;top:11801;width:1474;height:319" coordorigin="7607,11801" coordsize="1474,319" path="m7607,12120r1474,l9081,11801r-1474,l7607,12120xe" fillcolor="#f3f4f4" stroked="f">
              <v:path arrowok="t"/>
            </v:shape>
            <v:shape id="_x0000_s1482" style="position:absolute;left:9081;top:11801;width:566;height:319" coordorigin="9081,11801" coordsize="566,319" path="m9081,12120r566,l9647,11801r-566,l9081,12120xe" fillcolor="#f3f4f4" stroked="f">
              <v:path arrowok="t"/>
            </v:shape>
            <v:shape id="_x0000_s1481" style="position:absolute;left:9647;top:11801;width:177;height:319" coordorigin="9647,11801" coordsize="177,319" path="m9647,12120r177,l9824,11801r-177,l9647,12120xe" fillcolor="#f3f4f4" stroked="f">
              <v:path arrowok="t"/>
            </v:shape>
            <v:shape id="_x0000_s1480" style="position:absolute;left:9824;top:11801;width:755;height:319" coordorigin="9824,11801" coordsize="755,319" path="m9824,12120r755,l10579,11801r-755,l9824,12120xe" fillcolor="#f3f4f4" stroked="f">
              <v:path arrowok="t"/>
            </v:shape>
            <v:shape id="_x0000_s1479" style="position:absolute;left:10603;top:11801;width:0;height:319" coordorigin="10603,11801" coordsize="0,319" path="m10603,11801r,319e" filled="f" strokecolor="#c8c8c8" strokeweight=".86739mm">
              <v:path arrowok="t"/>
            </v:shape>
            <v:shape id="_x0000_s1478" style="position:absolute;left:2418;top:12120;width:590;height:177" coordorigin="2418,12120" coordsize="590,177" path="m2418,12297r589,l3007,12120r-589,l2418,12297xe" fillcolor="#f3f4f4" stroked="f">
              <v:path arrowok="t"/>
            </v:shape>
            <v:shape id="_x0000_s1477" style="position:absolute;left:3007;top:12120;width:2406;height:177" coordorigin="3007,12120" coordsize="2406,177" path="m3007,12297r2406,l5413,12120r-2406,l3007,12297xe" fillcolor="#f3f4f4" stroked="f">
              <v:path arrowok="t"/>
            </v:shape>
            <v:shape id="_x0000_s1476" style="position:absolute;left:5413;top:12120;width:94;height:177" coordorigin="5413,12120" coordsize="94,177" path="m5413,12297r95,l5508,12120r-95,l5413,12297xe" fillcolor="#f3f4f4" stroked="f">
              <v:path arrowok="t"/>
            </v:shape>
            <v:shape id="_x0000_s1475" style="position:absolute;left:5508;top:12120;width:2099;height:177" coordorigin="5508,12120" coordsize="2099,177" path="m5508,12297r2099,l7607,12120r-2099,l5508,12297xe" fillcolor="#f3f4f4" stroked="f">
              <v:path arrowok="t"/>
            </v:shape>
            <v:shape id="_x0000_s1474" style="position:absolute;left:7607;top:12120;width:1474;height:177" coordorigin="7607,12120" coordsize="1474,177" path="m7607,12297r1474,l9081,12120r-1474,l7607,12297xe" fillcolor="#f3f4f4" stroked="f">
              <v:path arrowok="t"/>
            </v:shape>
            <v:shape id="_x0000_s1473" style="position:absolute;left:9081;top:12120;width:566;height:177" coordorigin="9081,12120" coordsize="566,177" path="m9081,12297r566,l9647,12120r-566,l9081,12297xe" fillcolor="#f3f4f4" stroked="f">
              <v:path arrowok="t"/>
            </v:shape>
            <v:shape id="_x0000_s1472" style="position:absolute;left:9647;top:12120;width:177;height:177" coordorigin="9647,12120" coordsize="177,177" path="m9647,12297r177,l9824,12120r-177,l9647,12297xe" fillcolor="#f3f4f4" stroked="f">
              <v:path arrowok="t"/>
            </v:shape>
            <v:shape id="_x0000_s1471" style="position:absolute;left:9824;top:12120;width:283;height:177" coordorigin="9824,12120" coordsize="283,177" path="m9824,12297r283,l10107,12120r-283,l9824,12297xe" fillcolor="#f3f4f4" stroked="f">
              <v:path arrowok="t"/>
            </v:shape>
            <v:shape id="_x0000_s1470" style="position:absolute;left:10107;top:12120;width:472;height:177" coordorigin="10107,12120" coordsize="472,177" path="m10107,12297r472,l10579,12120r-472,l10107,12297xe" fillcolor="#f3f4f4" stroked="f">
              <v:path arrowok="t"/>
            </v:shape>
            <v:shape id="_x0000_s1469" style="position:absolute;left:10603;top:12120;width:0;height:177" coordorigin="10603,12120" coordsize="0,177" path="m10603,12120r,177e" filled="f" strokecolor="#c8c8c8" strokeweight=".86739mm">
              <v:path arrowok="t"/>
            </v:shape>
            <v:shape id="_x0000_s1468" style="position:absolute;left:2418;top:12297;width:590;height:283" coordorigin="2418,12297" coordsize="590,283" path="m2418,12580r589,l3007,12297r-589,l2418,12580xe" fillcolor="#f3f4f4" stroked="f">
              <v:path arrowok="t"/>
            </v:shape>
            <v:shape id="_x0000_s1467" style="position:absolute;left:3007;top:12297;width:2406;height:283" coordorigin="3007,12297" coordsize="2406,283" path="m3007,12580r2406,l5413,12297r-2406,l3007,12580xe" fillcolor="#f3f4f4" stroked="f">
              <v:path arrowok="t"/>
            </v:shape>
            <v:shape id="_x0000_s1466" style="position:absolute;left:5413;top:12297;width:94;height:283" coordorigin="5413,12297" coordsize="94,283" path="m5413,12580r95,l5508,12297r-95,l5413,12580xe" fillcolor="#f3f4f4" stroked="f">
              <v:path arrowok="t"/>
            </v:shape>
            <v:shape id="_x0000_s1465" style="position:absolute;left:5508;top:12297;width:2099;height:283" coordorigin="5508,12297" coordsize="2099,283" path="m5508,12580r2099,l7607,12297r-2099,l5508,12580xe" fillcolor="#f3f4f4" stroked="f">
              <v:path arrowok="t"/>
            </v:shape>
            <v:shape id="_x0000_s1464" style="position:absolute;left:7607;top:12297;width:1474;height:283" coordorigin="7607,12297" coordsize="1474,283" path="m7607,12580r1474,l9081,12297r-1474,l7607,12580xe" fillcolor="#f3f4f4" stroked="f">
              <v:path arrowok="t"/>
            </v:shape>
            <v:shape id="_x0000_s1463" style="position:absolute;left:9081;top:12297;width:566;height:283" coordorigin="9081,12297" coordsize="566,283" path="m9081,12580r566,l9647,12297r-566,l9081,12580xe" fillcolor="#f3f4f4" stroked="f">
              <v:path arrowok="t"/>
            </v:shape>
            <v:shape id="_x0000_s1462" style="position:absolute;left:9647;top:12297;width:460;height:283" coordorigin="9647,12297" coordsize="460,283" path="m9647,12580r460,l10107,12297r-460,l9647,12580xe" fillcolor="#f3f4f4" stroked="f">
              <v:path arrowok="t"/>
            </v:shape>
            <v:shape id="_x0000_s1461" style="position:absolute;left:10107;top:12297;width:472;height:283" coordorigin="10107,12297" coordsize="472,283" path="m10107,12580r472,l10579,12297r-472,l10107,12580xe" fillcolor="#f3f4f4" stroked="f">
              <v:path arrowok="t"/>
            </v:shape>
            <v:shape id="_x0000_s1460" style="position:absolute;left:10603;top:12297;width:0;height:283" coordorigin="10603,12297" coordsize="0,283" path="m10603,12297r,283e" filled="f" strokecolor="#c8c8c8" strokeweight=".86739mm">
              <v:path arrowok="t"/>
            </v:shape>
            <v:shape id="_x0000_s1459" style="position:absolute;left:2418;top:12580;width:590;height:260" coordorigin="2418,12580" coordsize="590,260" path="m2418,12839r589,l3007,12580r-589,l2418,12839xe" fillcolor="#f3f4f4" stroked="f">
              <v:path arrowok="t"/>
            </v:shape>
            <v:shape id="_x0000_s1458" style="position:absolute;left:3007;top:12580;width:2406;height:260" coordorigin="3007,12580" coordsize="2406,260" path="m3007,12839r2406,l5413,12580r-2406,l3007,12839xe" fillcolor="#f3f4f4" stroked="f">
              <v:path arrowok="t"/>
            </v:shape>
            <v:shape id="_x0000_s1457" style="position:absolute;left:5413;top:12580;width:94;height:260" coordorigin="5413,12580" coordsize="94,260" path="m5413,12839r95,l5508,12580r-95,l5413,12839xe" fillcolor="#f3f4f4" stroked="f">
              <v:path arrowok="t"/>
            </v:shape>
            <v:shape id="_x0000_s1456" style="position:absolute;left:5508;top:12580;width:2099;height:260" coordorigin="5508,12580" coordsize="2099,260" path="m5508,12839r2099,l7607,12580r-2099,l5508,12839xe" fillcolor="#f3f4f4" stroked="f">
              <v:path arrowok="t"/>
            </v:shape>
            <v:shape id="_x0000_s1455" style="position:absolute;left:7607;top:12580;width:1474;height:260" coordorigin="7607,12580" coordsize="1474,260" path="m7607,12839r1474,l9081,12580r-1474,l7607,12839xe" fillcolor="#f3f4f4" stroked="f">
              <v:path arrowok="t"/>
            </v:shape>
            <v:shape id="_x0000_s1454" style="position:absolute;left:9081;top:12580;width:566;height:260" coordorigin="9081,12580" coordsize="566,260" path="m9081,12839r566,l9647,12580r-566,l9081,12839xe" fillcolor="#f3f4f4" stroked="f">
              <v:path arrowok="t"/>
            </v:shape>
            <v:shape id="_x0000_s1453" style="position:absolute;left:9647;top:12580;width:177;height:260" coordorigin="9647,12580" coordsize="177,260" path="m9647,12839r177,l9824,12580r-177,l9647,12839xe" fillcolor="#f3f4f4" stroked="f">
              <v:path arrowok="t"/>
            </v:shape>
            <v:shape id="_x0000_s1452" style="position:absolute;left:9824;top:12580;width:283;height:260" coordorigin="9824,12580" coordsize="283,260" path="m9824,12839r283,l10107,12580r-283,l9824,12839xe" fillcolor="#f3f4f4" stroked="f">
              <v:path arrowok="t"/>
            </v:shape>
            <v:shape id="_x0000_s1451" style="position:absolute;left:10107;top:12580;width:472;height:260" coordorigin="10107,12580" coordsize="472,260" path="m10107,12839r472,l10579,12580r-472,l10107,12839xe" fillcolor="#f3f4f4" stroked="f">
              <v:path arrowok="t"/>
            </v:shape>
            <v:shape id="_x0000_s1450" style="position:absolute;left:10603;top:12580;width:0;height:260" coordorigin="10603,12580" coordsize="0,260" path="m10603,12580r,259e" filled="f" strokecolor="#b9b9b9" strokeweight=".86739mm">
              <v:path arrowok="t"/>
            </v:shape>
            <v:shape id="_x0000_s1449" style="position:absolute;left:2418;top:12839;width:590;height:378" coordorigin="2418,12839" coordsize="590,378" path="m2418,13217r589,l3007,12839r-589,l2418,13217xe" fillcolor="#f3f4f4" stroked="f">
              <v:path arrowok="t"/>
            </v:shape>
            <v:shape id="_x0000_s1448" style="position:absolute;left:3007;top:12839;width:2406;height:378" coordorigin="3007,12839" coordsize="2406,378" path="m3007,13217r2406,l5413,12839r-2406,l3007,13217xe" fillcolor="#f3f4f4" stroked="f">
              <v:path arrowok="t"/>
            </v:shape>
            <v:shape id="_x0000_s1447" style="position:absolute;left:5413;top:12839;width:94;height:378" coordorigin="5413,12839" coordsize="94,378" path="m5413,13217r95,l5508,12839r-95,l5413,13217xe" fillcolor="#f3f4f4" stroked="f">
              <v:path arrowok="t"/>
            </v:shape>
            <v:shape id="_x0000_s1446" style="position:absolute;left:5508;top:12839;width:3574;height:378" coordorigin="5508,12839" coordsize="3574,378" path="m5508,13217r3573,l9081,12839r-3573,l5508,13217xe" fillcolor="#f3f4f4" stroked="f">
              <v:path arrowok="t"/>
            </v:shape>
            <v:shape id="_x0000_s1445" style="position:absolute;left:9081;top:12839;width:566;height:378" coordorigin="9081,12839" coordsize="566,378" path="m9081,13217r566,l9647,12839r-566,l9081,13217xe" fillcolor="#f3f4f4" stroked="f">
              <v:path arrowok="t"/>
            </v:shape>
            <v:shape id="_x0000_s1444" style="position:absolute;left:9647;top:12839;width:932;height:378" coordorigin="9647,12839" coordsize="932,378" path="m9647,13217r932,l10579,12839r-932,l9647,13217xe" fillcolor="#f3f4f4" stroked="f">
              <v:path arrowok="t"/>
            </v:shape>
            <v:shape id="_x0000_s1443" style="position:absolute;left:10603;top:12839;width:0;height:378" coordorigin="10603,12839" coordsize="0,378" path="m10603,12839r,378e" filled="f" strokecolor="#b9b9b9" strokeweight=".86739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color w:val="878A89"/>
          <w:w w:val="124"/>
        </w:rPr>
        <w:t>A</w:t>
      </w:r>
      <w:r>
        <w:rPr>
          <w:rFonts w:ascii="Arial" w:eastAsia="Arial" w:hAnsi="Arial" w:cs="Arial"/>
          <w:color w:val="878A89"/>
          <w:w w:val="106"/>
        </w:rPr>
        <w:t>n</w:t>
      </w:r>
      <w:r>
        <w:rPr>
          <w:rFonts w:ascii="Arial" w:eastAsia="Arial" w:hAnsi="Arial" w:cs="Arial"/>
          <w:color w:val="747574"/>
          <w:w w:val="128"/>
        </w:rPr>
        <w:t>hk</w:t>
      </w:r>
      <w:r>
        <w:rPr>
          <w:rFonts w:ascii="Arial" w:eastAsia="Arial" w:hAnsi="Arial" w:cs="Arial"/>
          <w:color w:val="878A89"/>
          <w:w w:val="84"/>
        </w:rPr>
        <w:t>a</w:t>
      </w:r>
      <w:r>
        <w:rPr>
          <w:rFonts w:ascii="Arial" w:eastAsia="Arial" w:hAnsi="Arial" w:cs="Arial"/>
          <w:color w:val="878A89"/>
          <w:w w:val="106"/>
        </w:rPr>
        <w:t>si</w:t>
      </w:r>
    </w:p>
    <w:p w:rsidR="00546D61" w:rsidRDefault="003D42FC">
      <w:pPr>
        <w:spacing w:before="38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i/>
          <w:color w:val="637899"/>
          <w:sz w:val="22"/>
          <w:szCs w:val="22"/>
        </w:rPr>
        <w:lastRenderedPageBreak/>
        <w:t>l</w:t>
      </w:r>
      <w:r>
        <w:rPr>
          <w:rFonts w:ascii="Arial" w:eastAsia="Arial" w:hAnsi="Arial" w:cs="Arial"/>
          <w:i/>
          <w:color w:val="637899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637899"/>
          <w:w w:val="72"/>
          <w:sz w:val="22"/>
          <w:szCs w:val="22"/>
        </w:rPr>
        <w:t>,...</w:t>
      </w:r>
    </w:p>
    <w:p w:rsidR="00546D61" w:rsidRDefault="00546D61">
      <w:pPr>
        <w:spacing w:before="7" w:line="120" w:lineRule="exact"/>
        <w:rPr>
          <w:sz w:val="12"/>
          <w:szCs w:val="12"/>
        </w:rPr>
      </w:pPr>
    </w:p>
    <w:p w:rsidR="00546D61" w:rsidRDefault="003D42FC">
      <w:pPr>
        <w:ind w:left="51" w:right="483"/>
        <w:jc w:val="center"/>
        <w:rPr>
          <w:rFonts w:ascii="Segoe UI" w:eastAsia="Segoe UI" w:hAnsi="Segoe UI" w:cs="Segoe UI"/>
          <w:sz w:val="78"/>
          <w:szCs w:val="78"/>
        </w:rPr>
      </w:pPr>
      <w:r>
        <w:rPr>
          <w:rFonts w:ascii="Arial" w:eastAsia="Arial" w:hAnsi="Arial" w:cs="Arial"/>
          <w:color w:val="334C90"/>
          <w:w w:val="27"/>
          <w:sz w:val="78"/>
          <w:szCs w:val="78"/>
        </w:rPr>
        <w:t>·</w:t>
      </w:r>
      <w:r>
        <w:rPr>
          <w:rFonts w:ascii="Segoe UI" w:eastAsia="Segoe UI" w:hAnsi="Segoe UI" w:cs="Segoe UI"/>
          <w:color w:val="637899"/>
          <w:w w:val="34"/>
          <w:sz w:val="78"/>
          <w:szCs w:val="78"/>
        </w:rPr>
        <w:t>�</w:t>
      </w:r>
    </w:p>
    <w:p w:rsidR="00546D61" w:rsidRDefault="00546D61">
      <w:pPr>
        <w:spacing w:before="9" w:line="120" w:lineRule="exact"/>
        <w:rPr>
          <w:sz w:val="13"/>
          <w:szCs w:val="13"/>
        </w:rPr>
      </w:pPr>
    </w:p>
    <w:p w:rsidR="00546D61" w:rsidRDefault="003D42FC">
      <w:pPr>
        <w:spacing w:line="480" w:lineRule="exact"/>
        <w:ind w:left="-50" w:right="571"/>
        <w:jc w:val="center"/>
        <w:rPr>
          <w:sz w:val="40"/>
          <w:szCs w:val="40"/>
        </w:rPr>
        <w:sectPr w:rsidR="00546D61">
          <w:type w:val="continuous"/>
          <w:pgSz w:w="11900" w:h="16840"/>
          <w:pgMar w:top="1560" w:right="1160" w:bottom="280" w:left="1680" w:header="720" w:footer="720" w:gutter="0"/>
          <w:cols w:num="2" w:space="720" w:equalWidth="0">
            <w:col w:w="7154" w:space="896"/>
            <w:col w:w="1010"/>
          </w:cols>
        </w:sectPr>
      </w:pPr>
      <w:r>
        <w:rPr>
          <w:rFonts w:ascii="Segoe UI" w:eastAsia="Segoe UI" w:hAnsi="Segoe UI" w:cs="Segoe UI"/>
          <w:color w:val="637899"/>
          <w:w w:val="48"/>
          <w:position w:val="-2"/>
          <w:sz w:val="40"/>
          <w:szCs w:val="40"/>
        </w:rPr>
        <w:t>�</w:t>
      </w:r>
      <w:r>
        <w:rPr>
          <w:i/>
          <w:color w:val="7C8EA6"/>
          <w:w w:val="163"/>
          <w:position w:val="-2"/>
          <w:sz w:val="40"/>
          <w:szCs w:val="40"/>
        </w:rPr>
        <w:t>(</w:t>
      </w:r>
    </w:p>
    <w:p w:rsidR="00546D61" w:rsidRDefault="003D42FC">
      <w:pPr>
        <w:spacing w:line="260" w:lineRule="exact"/>
        <w:ind w:left="997"/>
        <w:rPr>
          <w:sz w:val="26"/>
          <w:szCs w:val="26"/>
        </w:rPr>
      </w:pPr>
      <w:r>
        <w:rPr>
          <w:color w:val="878A89"/>
          <w:sz w:val="21"/>
          <w:szCs w:val="21"/>
        </w:rPr>
        <w:lastRenderedPageBreak/>
        <w:t xml:space="preserve">6               </w:t>
      </w:r>
      <w:r>
        <w:rPr>
          <w:color w:val="878A89"/>
          <w:spacing w:val="15"/>
          <w:sz w:val="21"/>
          <w:szCs w:val="21"/>
        </w:rPr>
        <w:t xml:space="preserve"> </w:t>
      </w:r>
      <w:r>
        <w:rPr>
          <w:color w:val="636563"/>
          <w:w w:val="47"/>
          <w:sz w:val="21"/>
          <w:szCs w:val="21"/>
        </w:rPr>
        <w:t>1</w:t>
      </w:r>
      <w:r>
        <w:rPr>
          <w:color w:val="878A89"/>
          <w:w w:val="165"/>
          <w:sz w:val="21"/>
          <w:szCs w:val="21"/>
        </w:rPr>
        <w:t>9</w:t>
      </w:r>
      <w:r>
        <w:rPr>
          <w:color w:val="878A89"/>
          <w:spacing w:val="6"/>
          <w:sz w:val="21"/>
          <w:szCs w:val="21"/>
        </w:rPr>
        <w:t xml:space="preserve"> </w:t>
      </w:r>
      <w:r>
        <w:rPr>
          <w:color w:val="747574"/>
          <w:w w:val="121"/>
          <w:sz w:val="21"/>
          <w:szCs w:val="21"/>
        </w:rPr>
        <w:t>J</w:t>
      </w:r>
      <w:r>
        <w:rPr>
          <w:color w:val="878A89"/>
          <w:w w:val="121"/>
          <w:sz w:val="21"/>
          <w:szCs w:val="21"/>
        </w:rPr>
        <w:t>uni</w:t>
      </w:r>
      <w:r>
        <w:rPr>
          <w:color w:val="878A89"/>
          <w:spacing w:val="4"/>
          <w:w w:val="121"/>
          <w:sz w:val="21"/>
          <w:szCs w:val="21"/>
        </w:rPr>
        <w:t xml:space="preserve"> </w:t>
      </w:r>
      <w:r>
        <w:rPr>
          <w:color w:val="878A89"/>
          <w:w w:val="121"/>
          <w:sz w:val="21"/>
          <w:szCs w:val="21"/>
        </w:rPr>
        <w:t xml:space="preserve">2023                </w:t>
      </w:r>
      <w:r>
        <w:rPr>
          <w:color w:val="878A89"/>
          <w:spacing w:val="24"/>
          <w:w w:val="121"/>
          <w:sz w:val="21"/>
          <w:szCs w:val="21"/>
        </w:rPr>
        <w:t xml:space="preserve"> </w:t>
      </w:r>
      <w:r>
        <w:rPr>
          <w:color w:val="878A89"/>
          <w:w w:val="121"/>
          <w:position w:val="1"/>
          <w:sz w:val="21"/>
          <w:szCs w:val="21"/>
        </w:rPr>
        <w:t>Seminar</w:t>
      </w:r>
      <w:r>
        <w:rPr>
          <w:color w:val="878A89"/>
          <w:spacing w:val="24"/>
          <w:w w:val="121"/>
          <w:position w:val="1"/>
          <w:sz w:val="21"/>
          <w:szCs w:val="21"/>
        </w:rPr>
        <w:t xml:space="preserve"> </w:t>
      </w:r>
      <w:r>
        <w:rPr>
          <w:color w:val="878A89"/>
          <w:w w:val="114"/>
          <w:position w:val="1"/>
          <w:sz w:val="21"/>
          <w:szCs w:val="21"/>
        </w:rPr>
        <w:t>D</w:t>
      </w:r>
      <w:r>
        <w:rPr>
          <w:color w:val="878A89"/>
          <w:w w:val="120"/>
          <w:position w:val="1"/>
          <w:sz w:val="21"/>
          <w:szCs w:val="21"/>
        </w:rPr>
        <w:t>es</w:t>
      </w:r>
      <w:r>
        <w:rPr>
          <w:color w:val="878A89"/>
          <w:w w:val="160"/>
          <w:position w:val="1"/>
          <w:sz w:val="21"/>
          <w:szCs w:val="21"/>
        </w:rPr>
        <w:t>a</w:t>
      </w:r>
      <w:r>
        <w:rPr>
          <w:color w:val="878A89"/>
          <w:w w:val="42"/>
          <w:position w:val="1"/>
          <w:sz w:val="21"/>
          <w:szCs w:val="21"/>
        </w:rPr>
        <w:t>i</w:t>
      </w:r>
      <w:r>
        <w:rPr>
          <w:color w:val="878A89"/>
          <w:w w:val="129"/>
          <w:position w:val="1"/>
          <w:sz w:val="21"/>
          <w:szCs w:val="21"/>
        </w:rPr>
        <w:t>n</w:t>
      </w:r>
      <w:r>
        <w:rPr>
          <w:color w:val="878A89"/>
          <w:position w:val="1"/>
          <w:sz w:val="21"/>
          <w:szCs w:val="21"/>
        </w:rPr>
        <w:t xml:space="preserve"> </w:t>
      </w:r>
      <w:r>
        <w:rPr>
          <w:color w:val="878A89"/>
          <w:spacing w:val="-22"/>
          <w:position w:val="1"/>
          <w:sz w:val="21"/>
          <w:szCs w:val="21"/>
        </w:rPr>
        <w:t xml:space="preserve"> </w:t>
      </w:r>
      <w:r>
        <w:rPr>
          <w:color w:val="747574"/>
          <w:w w:val="119"/>
          <w:position w:val="1"/>
          <w:sz w:val="21"/>
          <w:szCs w:val="21"/>
        </w:rPr>
        <w:t>P</w:t>
      </w:r>
      <w:r>
        <w:rPr>
          <w:color w:val="878A89"/>
          <w:w w:val="119"/>
          <w:position w:val="1"/>
          <w:sz w:val="21"/>
          <w:szCs w:val="21"/>
        </w:rPr>
        <w:t>coclitian</w:t>
      </w:r>
      <w:r>
        <w:rPr>
          <w:color w:val="878A89"/>
          <w:w w:val="119"/>
          <w:position w:val="1"/>
          <w:sz w:val="21"/>
          <w:szCs w:val="21"/>
        </w:rPr>
        <w:t xml:space="preserve">               </w:t>
      </w:r>
      <w:r>
        <w:rPr>
          <w:color w:val="878A89"/>
          <w:spacing w:val="30"/>
          <w:w w:val="119"/>
          <w:position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color w:val="486195"/>
          <w:w w:val="31"/>
        </w:rPr>
        <w:t>�</w:t>
      </w:r>
      <w:r>
        <w:rPr>
          <w:rFonts w:ascii="Segoe UI" w:eastAsia="Segoe UI" w:hAnsi="Segoe UI" w:cs="Segoe UI"/>
          <w:color w:val="486195"/>
          <w:w w:val="31"/>
        </w:rPr>
        <w:t xml:space="preserve">     </w:t>
      </w:r>
      <w:r>
        <w:rPr>
          <w:rFonts w:ascii="Segoe UI" w:eastAsia="Segoe UI" w:hAnsi="Segoe UI" w:cs="Segoe UI"/>
          <w:color w:val="486195"/>
          <w:spacing w:val="5"/>
          <w:w w:val="31"/>
        </w:rPr>
        <w:t xml:space="preserve"> </w:t>
      </w:r>
      <w:r>
        <w:rPr>
          <w:color w:val="486195"/>
          <w:sz w:val="26"/>
          <w:szCs w:val="26"/>
        </w:rPr>
        <w:t>';,,</w:t>
      </w:r>
    </w:p>
    <w:p w:rsidR="00546D61" w:rsidRDefault="00546D61">
      <w:pPr>
        <w:spacing w:before="7" w:line="100" w:lineRule="exact"/>
        <w:rPr>
          <w:sz w:val="11"/>
          <w:szCs w:val="11"/>
        </w:rPr>
      </w:pPr>
    </w:p>
    <w:p w:rsidR="00546D61" w:rsidRDefault="003D42FC">
      <w:pPr>
        <w:spacing w:line="240" w:lineRule="exact"/>
        <w:ind w:left="997"/>
        <w:rPr>
          <w:rFonts w:ascii="Courier New" w:eastAsia="Courier New" w:hAnsi="Courier New" w:cs="Courier New"/>
          <w:sz w:val="26"/>
          <w:szCs w:val="26"/>
        </w:rPr>
      </w:pPr>
      <w:r>
        <w:pict>
          <v:shape id="_x0000_s1441" type="#_x0000_t202" style="position:absolute;left:0;text-align:left;margin-left:480pt;margin-top:2.65pt;width:2.35pt;height:6.8pt;z-index:-20445;mso-position-horizontal-relative:page" filled="f" stroked="f">
            <v:textbox inset="0,0,0,0">
              <w:txbxContent>
                <w:p w:rsidR="00546D61" w:rsidRDefault="003D42FC">
                  <w:pPr>
                    <w:spacing w:line="120" w:lineRule="exact"/>
                    <w:ind w:right="-40"/>
                    <w:rPr>
                      <w:sz w:val="14"/>
                      <w:szCs w:val="14"/>
                    </w:rPr>
                  </w:pPr>
                  <w:r>
                    <w:rPr>
                      <w:color w:val="7C8EA6"/>
                      <w:w w:val="72"/>
                      <w:sz w:val="14"/>
                      <w:szCs w:val="14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color w:val="878A89"/>
          <w:position w:val="-7"/>
          <w:sz w:val="21"/>
          <w:szCs w:val="21"/>
        </w:rPr>
        <w:t xml:space="preserve">7               </w:t>
      </w:r>
      <w:r>
        <w:rPr>
          <w:color w:val="878A89"/>
          <w:spacing w:val="39"/>
          <w:position w:val="-7"/>
          <w:sz w:val="21"/>
          <w:szCs w:val="21"/>
        </w:rPr>
        <w:t xml:space="preserve"> </w:t>
      </w:r>
      <w:r>
        <w:rPr>
          <w:color w:val="747574"/>
          <w:w w:val="58"/>
          <w:position w:val="-7"/>
          <w:sz w:val="21"/>
          <w:szCs w:val="21"/>
        </w:rPr>
        <w:t>1</w:t>
      </w:r>
      <w:r>
        <w:rPr>
          <w:color w:val="878A89"/>
          <w:w w:val="153"/>
          <w:position w:val="-7"/>
          <w:sz w:val="21"/>
          <w:szCs w:val="21"/>
        </w:rPr>
        <w:t>8</w:t>
      </w:r>
      <w:r>
        <w:rPr>
          <w:color w:val="878A89"/>
          <w:spacing w:val="18"/>
          <w:position w:val="-7"/>
          <w:sz w:val="21"/>
          <w:szCs w:val="21"/>
        </w:rPr>
        <w:t xml:space="preserve"> </w:t>
      </w:r>
      <w:r>
        <w:rPr>
          <w:color w:val="878A89"/>
          <w:w w:val="119"/>
          <w:position w:val="-7"/>
          <w:sz w:val="21"/>
          <w:szCs w:val="21"/>
        </w:rPr>
        <w:t>Ju</w:t>
      </w:r>
      <w:r>
        <w:rPr>
          <w:color w:val="747574"/>
          <w:w w:val="119"/>
          <w:position w:val="-7"/>
          <w:sz w:val="21"/>
          <w:szCs w:val="21"/>
        </w:rPr>
        <w:t>l</w:t>
      </w:r>
      <w:r>
        <w:rPr>
          <w:color w:val="878A89"/>
          <w:w w:val="119"/>
          <w:position w:val="-7"/>
          <w:sz w:val="21"/>
          <w:szCs w:val="21"/>
        </w:rPr>
        <w:t>i</w:t>
      </w:r>
      <w:r>
        <w:rPr>
          <w:color w:val="878A89"/>
          <w:spacing w:val="6"/>
          <w:w w:val="119"/>
          <w:position w:val="-7"/>
          <w:sz w:val="21"/>
          <w:szCs w:val="21"/>
        </w:rPr>
        <w:t xml:space="preserve"> </w:t>
      </w:r>
      <w:r>
        <w:rPr>
          <w:color w:val="878A89"/>
          <w:w w:val="119"/>
          <w:position w:val="-7"/>
          <w:sz w:val="21"/>
          <w:szCs w:val="21"/>
        </w:rPr>
        <w:t xml:space="preserve">2023        </w:t>
      </w:r>
      <w:r>
        <w:rPr>
          <w:color w:val="878A89"/>
          <w:spacing w:val="31"/>
          <w:w w:val="119"/>
          <w:position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C4C4C4"/>
          <w:w w:val="25"/>
          <w:position w:val="-28"/>
          <w:sz w:val="51"/>
          <w:szCs w:val="51"/>
        </w:rPr>
        <w:t xml:space="preserve">I          </w:t>
      </w:r>
      <w:r>
        <w:rPr>
          <w:rFonts w:ascii="Arial" w:eastAsia="Arial" w:hAnsi="Arial" w:cs="Arial"/>
          <w:color w:val="C4C4C4"/>
          <w:spacing w:val="12"/>
          <w:w w:val="25"/>
          <w:position w:val="-28"/>
          <w:sz w:val="51"/>
          <w:szCs w:val="51"/>
        </w:rPr>
        <w:t xml:space="preserve"> </w:t>
      </w:r>
      <w:r>
        <w:rPr>
          <w:color w:val="636563"/>
          <w:w w:val="121"/>
          <w:position w:val="-7"/>
          <w:sz w:val="22"/>
          <w:szCs w:val="22"/>
        </w:rPr>
        <w:t>B</w:t>
      </w:r>
      <w:r>
        <w:rPr>
          <w:color w:val="878A89"/>
          <w:w w:val="121"/>
          <w:position w:val="-7"/>
          <w:sz w:val="22"/>
          <w:szCs w:val="22"/>
        </w:rPr>
        <w:t>AB</w:t>
      </w:r>
      <w:r>
        <w:rPr>
          <w:color w:val="878A89"/>
          <w:spacing w:val="-25"/>
          <w:w w:val="121"/>
          <w:position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878A89"/>
          <w:w w:val="121"/>
          <w:position w:val="-7"/>
          <w:sz w:val="19"/>
          <w:szCs w:val="19"/>
        </w:rPr>
        <w:t>i,</w:t>
      </w:r>
      <w:r>
        <w:rPr>
          <w:rFonts w:ascii="Arial" w:eastAsia="Arial" w:hAnsi="Arial" w:cs="Arial"/>
          <w:color w:val="878A89"/>
          <w:spacing w:val="40"/>
          <w:w w:val="121"/>
          <w:position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747574"/>
          <w:w w:val="121"/>
          <w:position w:val="-7"/>
          <w:sz w:val="21"/>
          <w:szCs w:val="21"/>
        </w:rPr>
        <w:t>Q</w:t>
      </w:r>
      <w:r>
        <w:rPr>
          <w:rFonts w:ascii="Arial" w:eastAsia="Arial" w:hAnsi="Arial" w:cs="Arial"/>
          <w:color w:val="747574"/>
          <w:spacing w:val="2"/>
          <w:w w:val="121"/>
          <w:position w:val="-7"/>
          <w:sz w:val="21"/>
          <w:szCs w:val="21"/>
        </w:rPr>
        <w:t xml:space="preserve"> </w:t>
      </w:r>
      <w:r>
        <w:rPr>
          <w:color w:val="747574"/>
          <w:position w:val="-7"/>
          <w:sz w:val="22"/>
          <w:szCs w:val="22"/>
        </w:rPr>
        <w:t xml:space="preserve">TII.              </w:t>
      </w:r>
      <w:r>
        <w:rPr>
          <w:color w:val="747574"/>
          <w:spacing w:val="54"/>
          <w:position w:val="-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878A89"/>
          <w:w w:val="117"/>
          <w:position w:val="-7"/>
          <w:sz w:val="26"/>
          <w:szCs w:val="26"/>
        </w:rPr>
        <w:t>A</w:t>
      </w:r>
      <w:r>
        <w:rPr>
          <w:rFonts w:ascii="Courier New" w:eastAsia="Courier New" w:hAnsi="Courier New" w:cs="Courier New"/>
          <w:color w:val="747574"/>
          <w:w w:val="110"/>
          <w:position w:val="-7"/>
          <w:sz w:val="26"/>
          <w:szCs w:val="26"/>
        </w:rPr>
        <w:t>C</w:t>
      </w:r>
      <w:r>
        <w:rPr>
          <w:rFonts w:ascii="Courier New" w:eastAsia="Courier New" w:hAnsi="Courier New" w:cs="Courier New"/>
          <w:color w:val="878A89"/>
          <w:w w:val="110"/>
          <w:position w:val="-7"/>
          <w:sz w:val="26"/>
          <w:szCs w:val="26"/>
        </w:rPr>
        <w:t>C</w:t>
      </w:r>
    </w:p>
    <w:p w:rsidR="00546D61" w:rsidRDefault="003D42FC">
      <w:pPr>
        <w:spacing w:line="360" w:lineRule="exact"/>
        <w:ind w:left="4193"/>
        <w:rPr>
          <w:sz w:val="38"/>
          <w:szCs w:val="38"/>
        </w:rPr>
      </w:pPr>
      <w:r>
        <w:pict>
          <v:shape id="_x0000_s1440" type="#_x0000_t202" style="position:absolute;left:0;text-align:left;margin-left:494.75pt;margin-top:8.2pt;width:3.55pt;height:19.6pt;z-index:-20446;mso-position-horizontal-relative:page" filled="f" stroked="f">
            <v:textbox inset="0,0,0,0">
              <w:txbxContent>
                <w:p w:rsidR="00546D61" w:rsidRDefault="003D42FC">
                  <w:pPr>
                    <w:spacing w:line="380" w:lineRule="exact"/>
                    <w:ind w:right="-79"/>
                    <w:rPr>
                      <w:rFonts w:ascii="Arial" w:eastAsia="Arial" w:hAnsi="Arial" w:cs="Arial"/>
                      <w:sz w:val="39"/>
                      <w:szCs w:val="39"/>
                    </w:rPr>
                  </w:pPr>
                  <w:r>
                    <w:rPr>
                      <w:rFonts w:ascii="Arial" w:eastAsia="Arial" w:hAnsi="Arial" w:cs="Arial"/>
                      <w:color w:val="486195"/>
                      <w:w w:val="65"/>
                      <w:sz w:val="39"/>
                      <w:szCs w:val="39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color w:val="878A89"/>
          <w:w w:val="117"/>
          <w:position w:val="3"/>
          <w:sz w:val="22"/>
          <w:szCs w:val="22"/>
        </w:rPr>
        <w:t>Lam</w:t>
      </w:r>
      <w:r>
        <w:rPr>
          <w:color w:val="747574"/>
          <w:w w:val="117"/>
          <w:position w:val="3"/>
          <w:sz w:val="22"/>
          <w:szCs w:val="22"/>
        </w:rPr>
        <w:t>p</w:t>
      </w:r>
      <w:r>
        <w:rPr>
          <w:color w:val="878A89"/>
          <w:w w:val="117"/>
          <w:position w:val="3"/>
          <w:sz w:val="22"/>
          <w:szCs w:val="22"/>
        </w:rPr>
        <w:t>uan</w:t>
      </w:r>
      <w:r>
        <w:rPr>
          <w:color w:val="878A89"/>
          <w:spacing w:val="8"/>
          <w:w w:val="117"/>
          <w:position w:val="3"/>
          <w:sz w:val="22"/>
          <w:szCs w:val="22"/>
        </w:rPr>
        <w:t xml:space="preserve"> </w:t>
      </w:r>
      <w:r>
        <w:rPr>
          <w:color w:val="878A89"/>
          <w:position w:val="3"/>
          <w:sz w:val="22"/>
          <w:szCs w:val="22"/>
        </w:rPr>
        <w:t xml:space="preserve">dan                                             </w:t>
      </w:r>
      <w:r>
        <w:rPr>
          <w:color w:val="878A89"/>
          <w:spacing w:val="10"/>
          <w:position w:val="3"/>
          <w:sz w:val="22"/>
          <w:szCs w:val="22"/>
        </w:rPr>
        <w:t xml:space="preserve"> </w:t>
      </w:r>
      <w:r>
        <w:rPr>
          <w:color w:val="486195"/>
          <w:position w:val="-1"/>
          <w:sz w:val="25"/>
          <w:szCs w:val="25"/>
        </w:rPr>
        <w:t>e</w:t>
      </w:r>
      <w:r>
        <w:rPr>
          <w:color w:val="486195"/>
          <w:spacing w:val="-21"/>
          <w:position w:val="-1"/>
          <w:sz w:val="25"/>
          <w:szCs w:val="25"/>
        </w:rPr>
        <w:t xml:space="preserve"> </w:t>
      </w:r>
      <w:r>
        <w:rPr>
          <w:i/>
          <w:color w:val="486195"/>
          <w:w w:val="56"/>
          <w:position w:val="-1"/>
          <w:sz w:val="38"/>
          <w:szCs w:val="38"/>
        </w:rPr>
        <w:t>(.A</w:t>
      </w:r>
    </w:p>
    <w:p w:rsidR="00546D61" w:rsidRDefault="003D42FC">
      <w:pPr>
        <w:spacing w:line="180" w:lineRule="exact"/>
        <w:ind w:left="4417" w:right="3758"/>
        <w:jc w:val="center"/>
        <w:rPr>
          <w:sz w:val="21"/>
          <w:szCs w:val="21"/>
        </w:rPr>
      </w:pPr>
      <w:r>
        <w:rPr>
          <w:color w:val="878A89"/>
          <w:w w:val="114"/>
          <w:position w:val="1"/>
          <w:sz w:val="21"/>
          <w:szCs w:val="21"/>
        </w:rPr>
        <w:t>A</w:t>
      </w:r>
      <w:r>
        <w:rPr>
          <w:color w:val="878A89"/>
          <w:w w:val="129"/>
          <w:position w:val="1"/>
          <w:sz w:val="21"/>
          <w:szCs w:val="21"/>
        </w:rPr>
        <w:t>n</w:t>
      </w:r>
      <w:r>
        <w:rPr>
          <w:color w:val="747574"/>
          <w:w w:val="85"/>
          <w:position w:val="1"/>
          <w:sz w:val="21"/>
          <w:szCs w:val="21"/>
        </w:rPr>
        <w:t>l</w:t>
      </w:r>
      <w:r>
        <w:rPr>
          <w:color w:val="878A89"/>
          <w:w w:val="128"/>
          <w:position w:val="1"/>
          <w:sz w:val="21"/>
          <w:szCs w:val="21"/>
        </w:rPr>
        <w:t>i</w:t>
      </w:r>
      <w:r>
        <w:rPr>
          <w:color w:val="878A89"/>
          <w:w w:val="141"/>
          <w:position w:val="1"/>
          <w:sz w:val="21"/>
          <w:szCs w:val="21"/>
        </w:rPr>
        <w:t>k</w:t>
      </w:r>
      <w:r>
        <w:rPr>
          <w:color w:val="878A89"/>
          <w:w w:val="120"/>
          <w:position w:val="1"/>
          <w:sz w:val="21"/>
          <w:szCs w:val="21"/>
        </w:rPr>
        <w:t>as</w:t>
      </w:r>
      <w:r>
        <w:rPr>
          <w:color w:val="878A89"/>
          <w:w w:val="106"/>
          <w:position w:val="1"/>
          <w:sz w:val="21"/>
          <w:szCs w:val="21"/>
        </w:rPr>
        <w:t>i</w:t>
      </w:r>
    </w:p>
    <w:p w:rsidR="00546D61" w:rsidRDefault="003D42FC">
      <w:pPr>
        <w:spacing w:before="9" w:line="180" w:lineRule="exact"/>
        <w:ind w:left="1009"/>
        <w:rPr>
          <w:rFonts w:ascii="Arial" w:eastAsia="Arial" w:hAnsi="Arial" w:cs="Arial"/>
          <w:sz w:val="13"/>
          <w:szCs w:val="13"/>
        </w:rPr>
      </w:pPr>
      <w:r>
        <w:rPr>
          <w:color w:val="878A89"/>
          <w:position w:val="-5"/>
          <w:sz w:val="21"/>
          <w:szCs w:val="21"/>
        </w:rPr>
        <w:t xml:space="preserve">8         </w:t>
      </w:r>
      <w:r>
        <w:rPr>
          <w:color w:val="878A89"/>
          <w:spacing w:val="12"/>
          <w:position w:val="-5"/>
          <w:sz w:val="21"/>
          <w:szCs w:val="21"/>
        </w:rPr>
        <w:t xml:space="preserve"> </w:t>
      </w:r>
      <w:r>
        <w:rPr>
          <w:color w:val="9C9D9D"/>
          <w:w w:val="47"/>
          <w:position w:val="-4"/>
          <w:sz w:val="21"/>
          <w:szCs w:val="21"/>
        </w:rPr>
        <w:t>1</w:t>
      </w:r>
      <w:r>
        <w:rPr>
          <w:color w:val="878A89"/>
          <w:w w:val="153"/>
          <w:position w:val="-4"/>
          <w:sz w:val="21"/>
          <w:szCs w:val="21"/>
        </w:rPr>
        <w:t>9</w:t>
      </w:r>
      <w:r>
        <w:rPr>
          <w:color w:val="878A89"/>
          <w:spacing w:val="18"/>
          <w:position w:val="-4"/>
          <w:sz w:val="21"/>
          <w:szCs w:val="21"/>
        </w:rPr>
        <w:t xml:space="preserve"> </w:t>
      </w:r>
      <w:r>
        <w:rPr>
          <w:color w:val="878A89"/>
          <w:w w:val="117"/>
          <w:position w:val="-4"/>
          <w:sz w:val="22"/>
          <w:szCs w:val="22"/>
        </w:rPr>
        <w:t>September</w:t>
      </w:r>
      <w:r>
        <w:rPr>
          <w:color w:val="878A89"/>
          <w:spacing w:val="-10"/>
          <w:w w:val="117"/>
          <w:position w:val="-4"/>
          <w:sz w:val="22"/>
          <w:szCs w:val="22"/>
        </w:rPr>
        <w:t xml:space="preserve"> </w:t>
      </w:r>
      <w:r>
        <w:rPr>
          <w:color w:val="878A89"/>
          <w:w w:val="117"/>
          <w:position w:val="-4"/>
          <w:sz w:val="21"/>
          <w:szCs w:val="21"/>
        </w:rPr>
        <w:t>2</w:t>
      </w:r>
      <w:r>
        <w:rPr>
          <w:color w:val="9C9D9D"/>
          <w:w w:val="117"/>
          <w:position w:val="-4"/>
          <w:sz w:val="21"/>
          <w:szCs w:val="21"/>
        </w:rPr>
        <w:t>0</w:t>
      </w:r>
      <w:r>
        <w:rPr>
          <w:color w:val="878A89"/>
          <w:w w:val="117"/>
          <w:position w:val="-4"/>
          <w:sz w:val="21"/>
          <w:szCs w:val="21"/>
        </w:rPr>
        <w:t xml:space="preserve">23      </w:t>
      </w:r>
      <w:r>
        <w:rPr>
          <w:color w:val="878A89"/>
          <w:spacing w:val="32"/>
          <w:w w:val="117"/>
          <w:position w:val="-4"/>
          <w:sz w:val="21"/>
          <w:szCs w:val="21"/>
        </w:rPr>
        <w:t xml:space="preserve"> </w:t>
      </w:r>
      <w:r>
        <w:rPr>
          <w:color w:val="878A89"/>
          <w:w w:val="117"/>
          <w:position w:val="-4"/>
          <w:sz w:val="22"/>
          <w:szCs w:val="22"/>
        </w:rPr>
        <w:t>BAB</w:t>
      </w:r>
      <w:r>
        <w:rPr>
          <w:color w:val="878A89"/>
          <w:spacing w:val="6"/>
          <w:w w:val="117"/>
          <w:position w:val="-4"/>
          <w:sz w:val="22"/>
          <w:szCs w:val="22"/>
        </w:rPr>
        <w:t xml:space="preserve"> </w:t>
      </w:r>
      <w:r>
        <w:rPr>
          <w:color w:val="878A89"/>
          <w:w w:val="88"/>
          <w:position w:val="-4"/>
          <w:sz w:val="22"/>
          <w:szCs w:val="22"/>
        </w:rPr>
        <w:t>TV</w:t>
      </w:r>
      <w:r>
        <w:rPr>
          <w:color w:val="878A89"/>
          <w:spacing w:val="11"/>
          <w:w w:val="88"/>
          <w:position w:val="-4"/>
          <w:sz w:val="22"/>
          <w:szCs w:val="22"/>
        </w:rPr>
        <w:t xml:space="preserve"> </w:t>
      </w:r>
      <w:r>
        <w:rPr>
          <w:color w:val="747574"/>
          <w:position w:val="-4"/>
          <w:sz w:val="22"/>
          <w:szCs w:val="22"/>
        </w:rPr>
        <w:t>d</w:t>
      </w:r>
      <w:r>
        <w:rPr>
          <w:color w:val="878A89"/>
          <w:position w:val="-4"/>
          <w:sz w:val="22"/>
          <w:szCs w:val="22"/>
        </w:rPr>
        <w:t xml:space="preserve">an </w:t>
      </w:r>
      <w:r>
        <w:rPr>
          <w:color w:val="878A89"/>
          <w:spacing w:val="13"/>
          <w:position w:val="-4"/>
          <w:sz w:val="22"/>
          <w:szCs w:val="22"/>
        </w:rPr>
        <w:t xml:space="preserve"> </w:t>
      </w:r>
      <w:r>
        <w:rPr>
          <w:color w:val="747574"/>
          <w:position w:val="-4"/>
          <w:sz w:val="22"/>
          <w:szCs w:val="22"/>
        </w:rPr>
        <w:t>B</w:t>
      </w:r>
      <w:r>
        <w:rPr>
          <w:color w:val="878A89"/>
          <w:position w:val="-4"/>
          <w:sz w:val="22"/>
          <w:szCs w:val="22"/>
        </w:rPr>
        <w:t>A</w:t>
      </w:r>
      <w:r>
        <w:rPr>
          <w:color w:val="747574"/>
          <w:position w:val="-4"/>
          <w:sz w:val="22"/>
          <w:szCs w:val="22"/>
        </w:rPr>
        <w:t xml:space="preserve">B       </w:t>
      </w:r>
      <w:r>
        <w:rPr>
          <w:color w:val="747574"/>
          <w:spacing w:val="38"/>
          <w:position w:val="-4"/>
          <w:sz w:val="22"/>
          <w:szCs w:val="22"/>
        </w:rPr>
        <w:t xml:space="preserve"> </w:t>
      </w:r>
      <w:r>
        <w:rPr>
          <w:color w:val="747574"/>
          <w:w w:val="114"/>
          <w:position w:val="-2"/>
          <w:sz w:val="21"/>
          <w:szCs w:val="21"/>
        </w:rPr>
        <w:t>K</w:t>
      </w:r>
      <w:r>
        <w:rPr>
          <w:color w:val="878A89"/>
          <w:w w:val="129"/>
          <w:position w:val="-2"/>
          <w:sz w:val="21"/>
          <w:szCs w:val="21"/>
        </w:rPr>
        <w:t>o</w:t>
      </w:r>
      <w:r>
        <w:rPr>
          <w:color w:val="878A89"/>
          <w:w w:val="117"/>
          <w:position w:val="-2"/>
          <w:sz w:val="21"/>
          <w:szCs w:val="21"/>
        </w:rPr>
        <w:t>n</w:t>
      </w:r>
      <w:r>
        <w:rPr>
          <w:color w:val="9C9D9D"/>
          <w:w w:val="132"/>
          <w:position w:val="-2"/>
          <w:sz w:val="21"/>
          <w:szCs w:val="21"/>
        </w:rPr>
        <w:t>su</w:t>
      </w:r>
      <w:r>
        <w:rPr>
          <w:color w:val="747574"/>
          <w:w w:val="85"/>
          <w:position w:val="-2"/>
          <w:sz w:val="21"/>
          <w:szCs w:val="21"/>
        </w:rPr>
        <w:t>l</w:t>
      </w:r>
      <w:r>
        <w:rPr>
          <w:color w:val="878A89"/>
          <w:w w:val="122"/>
          <w:position w:val="-2"/>
          <w:sz w:val="21"/>
          <w:szCs w:val="21"/>
        </w:rPr>
        <w:t>tas</w:t>
      </w:r>
      <w:r>
        <w:rPr>
          <w:color w:val="636563"/>
          <w:w w:val="106"/>
          <w:position w:val="-2"/>
          <w:sz w:val="21"/>
          <w:szCs w:val="21"/>
        </w:rPr>
        <w:t>i</w:t>
      </w:r>
      <w:r>
        <w:rPr>
          <w:color w:val="636563"/>
          <w:position w:val="-2"/>
          <w:sz w:val="21"/>
          <w:szCs w:val="21"/>
        </w:rPr>
        <w:t xml:space="preserve">                  </w:t>
      </w:r>
      <w:r>
        <w:rPr>
          <w:color w:val="636563"/>
          <w:spacing w:val="17"/>
          <w:position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7C8EA6"/>
          <w:w w:val="177"/>
          <w:position w:val="5"/>
          <w:sz w:val="13"/>
          <w:szCs w:val="13"/>
        </w:rPr>
        <w:t>I</w:t>
      </w:r>
    </w:p>
    <w:p w:rsidR="00546D61" w:rsidRDefault="003D42FC">
      <w:pPr>
        <w:spacing w:line="260" w:lineRule="exact"/>
        <w:ind w:left="4064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878A89"/>
          <w:w w:val="124"/>
          <w:position w:val="-1"/>
          <w:sz w:val="19"/>
          <w:szCs w:val="19"/>
        </w:rPr>
        <w:t>V</w:t>
      </w:r>
      <w:r>
        <w:rPr>
          <w:rFonts w:ascii="Arial" w:eastAsia="Arial" w:hAnsi="Arial" w:cs="Arial"/>
          <w:color w:val="878A89"/>
          <w:spacing w:val="13"/>
          <w:w w:val="124"/>
          <w:position w:val="-1"/>
          <w:sz w:val="19"/>
          <w:szCs w:val="19"/>
        </w:rPr>
        <w:t xml:space="preserve"> </w:t>
      </w:r>
      <w:r>
        <w:rPr>
          <w:color w:val="878A89"/>
          <w:w w:val="124"/>
          <w:position w:val="-1"/>
          <w:sz w:val="21"/>
          <w:szCs w:val="21"/>
        </w:rPr>
        <w:t>dan</w:t>
      </w:r>
      <w:r>
        <w:rPr>
          <w:color w:val="878A89"/>
          <w:spacing w:val="-12"/>
          <w:w w:val="124"/>
          <w:position w:val="-1"/>
          <w:sz w:val="21"/>
          <w:szCs w:val="21"/>
        </w:rPr>
        <w:t xml:space="preserve"> </w:t>
      </w:r>
      <w:r>
        <w:rPr>
          <w:color w:val="878A89"/>
          <w:w w:val="124"/>
          <w:position w:val="-1"/>
          <w:sz w:val="21"/>
          <w:szCs w:val="21"/>
        </w:rPr>
        <w:t>Lamn</w:t>
      </w:r>
      <w:r>
        <w:rPr>
          <w:color w:val="9C9D9D"/>
          <w:w w:val="124"/>
          <w:position w:val="-1"/>
          <w:sz w:val="21"/>
          <w:szCs w:val="21"/>
        </w:rPr>
        <w:t>i</w:t>
      </w:r>
      <w:r>
        <w:rPr>
          <w:color w:val="878A89"/>
          <w:w w:val="124"/>
          <w:position w:val="-1"/>
          <w:sz w:val="21"/>
          <w:szCs w:val="21"/>
        </w:rPr>
        <w:t xml:space="preserve">ran                                     </w:t>
      </w:r>
      <w:r>
        <w:rPr>
          <w:color w:val="878A89"/>
          <w:spacing w:val="61"/>
          <w:w w:val="124"/>
          <w:position w:val="-1"/>
          <w:sz w:val="21"/>
          <w:szCs w:val="21"/>
        </w:rPr>
        <w:t xml:space="preserve"> </w:t>
      </w:r>
      <w:r>
        <w:rPr>
          <w:rFonts w:ascii="Segoe UI" w:eastAsia="Segoe UI" w:hAnsi="Segoe UI" w:cs="Segoe UI"/>
          <w:color w:val="637899"/>
          <w:spacing w:val="-153"/>
          <w:w w:val="108"/>
          <w:position w:val="10"/>
        </w:rPr>
        <w:t>�</w:t>
      </w:r>
      <w:r>
        <w:rPr>
          <w:rFonts w:ascii="Arial" w:eastAsia="Arial" w:hAnsi="Arial" w:cs="Arial"/>
          <w:color w:val="486195"/>
          <w:w w:val="64"/>
          <w:sz w:val="34"/>
          <w:szCs w:val="34"/>
        </w:rPr>
        <w:t>.</w:t>
      </w:r>
      <w:r>
        <w:rPr>
          <w:rFonts w:ascii="Arial" w:eastAsia="Arial" w:hAnsi="Arial" w:cs="Arial"/>
          <w:color w:val="486195"/>
          <w:sz w:val="34"/>
          <w:szCs w:val="34"/>
        </w:rPr>
        <w:t xml:space="preserve">     </w:t>
      </w:r>
      <w:r>
        <w:rPr>
          <w:rFonts w:ascii="Arial" w:eastAsia="Arial" w:hAnsi="Arial" w:cs="Arial"/>
          <w:color w:val="486195"/>
          <w:spacing w:val="24"/>
          <w:sz w:val="34"/>
          <w:szCs w:val="34"/>
        </w:rPr>
        <w:t xml:space="preserve"> </w:t>
      </w:r>
      <w:r>
        <w:rPr>
          <w:rFonts w:ascii="Arial" w:eastAsia="Arial" w:hAnsi="Arial" w:cs="Arial"/>
          <w:color w:val="C4C4C4"/>
          <w:w w:val="40"/>
          <w:position w:val="-1"/>
          <w:sz w:val="32"/>
          <w:szCs w:val="32"/>
        </w:rPr>
        <w:t>I</w:t>
      </w:r>
    </w:p>
    <w:p w:rsidR="00546D61" w:rsidRDefault="003D42FC">
      <w:pPr>
        <w:spacing w:line="280" w:lineRule="exact"/>
        <w:ind w:left="997"/>
        <w:rPr>
          <w:sz w:val="38"/>
          <w:szCs w:val="38"/>
        </w:rPr>
      </w:pPr>
      <w:r>
        <w:rPr>
          <w:rFonts w:ascii="Arial" w:eastAsia="Arial" w:hAnsi="Arial" w:cs="Arial"/>
          <w:color w:val="878A89"/>
          <w:position w:val="2"/>
        </w:rPr>
        <w:t xml:space="preserve">9          </w:t>
      </w:r>
      <w:r>
        <w:rPr>
          <w:rFonts w:ascii="Arial" w:eastAsia="Arial" w:hAnsi="Arial" w:cs="Arial"/>
          <w:color w:val="878A89"/>
          <w:spacing w:val="16"/>
          <w:position w:val="2"/>
        </w:rPr>
        <w:t xml:space="preserve"> </w:t>
      </w:r>
      <w:r>
        <w:rPr>
          <w:color w:val="9C9D9D"/>
          <w:position w:val="3"/>
          <w:sz w:val="21"/>
          <w:szCs w:val="21"/>
        </w:rPr>
        <w:t>2</w:t>
      </w:r>
      <w:r>
        <w:rPr>
          <w:color w:val="878A89"/>
          <w:position w:val="3"/>
          <w:sz w:val="21"/>
          <w:szCs w:val="21"/>
        </w:rPr>
        <w:t xml:space="preserve">3 </w:t>
      </w:r>
      <w:r>
        <w:rPr>
          <w:color w:val="878A89"/>
          <w:spacing w:val="1"/>
          <w:position w:val="3"/>
          <w:sz w:val="21"/>
          <w:szCs w:val="21"/>
        </w:rPr>
        <w:t xml:space="preserve"> </w:t>
      </w:r>
      <w:r>
        <w:rPr>
          <w:color w:val="747574"/>
          <w:w w:val="116"/>
          <w:position w:val="3"/>
          <w:sz w:val="21"/>
          <w:szCs w:val="21"/>
        </w:rPr>
        <w:t>O</w:t>
      </w:r>
      <w:r>
        <w:rPr>
          <w:color w:val="878A89"/>
          <w:w w:val="116"/>
          <w:position w:val="3"/>
          <w:sz w:val="21"/>
          <w:szCs w:val="21"/>
        </w:rPr>
        <w:t>k</w:t>
      </w:r>
      <w:r>
        <w:rPr>
          <w:color w:val="747574"/>
          <w:w w:val="116"/>
          <w:position w:val="3"/>
          <w:sz w:val="21"/>
          <w:szCs w:val="21"/>
        </w:rPr>
        <w:t>t</w:t>
      </w:r>
      <w:r>
        <w:rPr>
          <w:color w:val="878A89"/>
          <w:w w:val="116"/>
          <w:position w:val="3"/>
          <w:sz w:val="21"/>
          <w:szCs w:val="21"/>
        </w:rPr>
        <w:t>ober</w:t>
      </w:r>
      <w:r>
        <w:rPr>
          <w:color w:val="878A89"/>
          <w:spacing w:val="49"/>
          <w:w w:val="116"/>
          <w:position w:val="3"/>
          <w:sz w:val="21"/>
          <w:szCs w:val="21"/>
        </w:rPr>
        <w:t xml:space="preserve"> </w:t>
      </w:r>
      <w:r>
        <w:rPr>
          <w:color w:val="878A89"/>
          <w:w w:val="116"/>
          <w:position w:val="3"/>
          <w:sz w:val="21"/>
          <w:szCs w:val="21"/>
        </w:rPr>
        <w:t xml:space="preserve">2023        </w:t>
      </w:r>
      <w:r>
        <w:rPr>
          <w:color w:val="878A89"/>
          <w:spacing w:val="59"/>
          <w:w w:val="116"/>
          <w:position w:val="3"/>
          <w:sz w:val="21"/>
          <w:szCs w:val="21"/>
        </w:rPr>
        <w:t xml:space="preserve"> </w:t>
      </w:r>
      <w:r>
        <w:rPr>
          <w:color w:val="878A89"/>
          <w:w w:val="116"/>
          <w:position w:val="3"/>
          <w:sz w:val="22"/>
          <w:szCs w:val="22"/>
        </w:rPr>
        <w:t>BAB</w:t>
      </w:r>
      <w:r>
        <w:rPr>
          <w:color w:val="878A89"/>
          <w:spacing w:val="-2"/>
          <w:w w:val="116"/>
          <w:position w:val="3"/>
          <w:sz w:val="22"/>
          <w:szCs w:val="22"/>
        </w:rPr>
        <w:t xml:space="preserve"> </w:t>
      </w:r>
      <w:r>
        <w:rPr>
          <w:color w:val="747574"/>
          <w:w w:val="67"/>
          <w:position w:val="3"/>
          <w:sz w:val="22"/>
          <w:szCs w:val="22"/>
        </w:rPr>
        <w:t>I</w:t>
      </w:r>
      <w:r>
        <w:rPr>
          <w:color w:val="878A89"/>
          <w:w w:val="124"/>
          <w:position w:val="3"/>
          <w:sz w:val="22"/>
          <w:szCs w:val="22"/>
        </w:rPr>
        <w:t>V</w:t>
      </w:r>
      <w:r>
        <w:rPr>
          <w:color w:val="878A89"/>
          <w:spacing w:val="4"/>
          <w:position w:val="3"/>
          <w:sz w:val="22"/>
          <w:szCs w:val="22"/>
        </w:rPr>
        <w:t xml:space="preserve"> </w:t>
      </w:r>
      <w:r>
        <w:rPr>
          <w:color w:val="747574"/>
          <w:w w:val="116"/>
          <w:position w:val="3"/>
          <w:sz w:val="22"/>
          <w:szCs w:val="22"/>
        </w:rPr>
        <w:t>d</w:t>
      </w:r>
      <w:r>
        <w:rPr>
          <w:color w:val="878A89"/>
          <w:w w:val="116"/>
          <w:position w:val="3"/>
          <w:sz w:val="22"/>
          <w:szCs w:val="22"/>
        </w:rPr>
        <w:t>an</w:t>
      </w:r>
      <w:r>
        <w:rPr>
          <w:color w:val="878A89"/>
          <w:spacing w:val="21"/>
          <w:w w:val="116"/>
          <w:position w:val="3"/>
          <w:sz w:val="22"/>
          <w:szCs w:val="22"/>
        </w:rPr>
        <w:t xml:space="preserve"> </w:t>
      </w:r>
      <w:r>
        <w:rPr>
          <w:color w:val="747574"/>
          <w:position w:val="3"/>
          <w:sz w:val="22"/>
          <w:szCs w:val="22"/>
        </w:rPr>
        <w:t>B</w:t>
      </w:r>
      <w:r>
        <w:rPr>
          <w:color w:val="878A89"/>
          <w:position w:val="3"/>
          <w:sz w:val="22"/>
          <w:szCs w:val="22"/>
        </w:rPr>
        <w:t>A</w:t>
      </w:r>
      <w:r>
        <w:rPr>
          <w:color w:val="747574"/>
          <w:position w:val="3"/>
          <w:sz w:val="22"/>
          <w:szCs w:val="22"/>
        </w:rPr>
        <w:t xml:space="preserve">B       </w:t>
      </w:r>
      <w:r>
        <w:rPr>
          <w:color w:val="747574"/>
          <w:spacing w:val="49"/>
          <w:position w:val="3"/>
          <w:sz w:val="22"/>
          <w:szCs w:val="22"/>
        </w:rPr>
        <w:t xml:space="preserve"> </w:t>
      </w:r>
      <w:r>
        <w:rPr>
          <w:color w:val="747574"/>
          <w:w w:val="121"/>
          <w:position w:val="3"/>
          <w:sz w:val="22"/>
          <w:szCs w:val="22"/>
        </w:rPr>
        <w:t>P</w:t>
      </w:r>
      <w:r>
        <w:rPr>
          <w:color w:val="878A89"/>
          <w:w w:val="114"/>
          <w:position w:val="3"/>
          <w:sz w:val="22"/>
          <w:szCs w:val="22"/>
        </w:rPr>
        <w:t>c</w:t>
      </w:r>
      <w:r>
        <w:rPr>
          <w:color w:val="747574"/>
          <w:w w:val="81"/>
          <w:position w:val="3"/>
          <w:sz w:val="22"/>
          <w:szCs w:val="22"/>
        </w:rPr>
        <w:t>i</w:t>
      </w:r>
      <w:r>
        <w:rPr>
          <w:color w:val="878A89"/>
          <w:w w:val="157"/>
          <w:position w:val="3"/>
          <w:sz w:val="22"/>
          <w:szCs w:val="22"/>
        </w:rPr>
        <w:t>b</w:t>
      </w:r>
      <w:r>
        <w:rPr>
          <w:color w:val="878A89"/>
          <w:w w:val="88"/>
          <w:position w:val="3"/>
          <w:sz w:val="22"/>
          <w:szCs w:val="22"/>
        </w:rPr>
        <w:t>a</w:t>
      </w:r>
      <w:r>
        <w:rPr>
          <w:color w:val="878A89"/>
          <w:w w:val="122"/>
          <w:position w:val="3"/>
          <w:sz w:val="22"/>
          <w:szCs w:val="22"/>
        </w:rPr>
        <w:t>i</w:t>
      </w:r>
      <w:r>
        <w:rPr>
          <w:color w:val="878A89"/>
          <w:w w:val="116"/>
          <w:position w:val="3"/>
          <w:sz w:val="22"/>
          <w:szCs w:val="22"/>
        </w:rPr>
        <w:t>kan</w:t>
      </w:r>
      <w:r>
        <w:rPr>
          <w:color w:val="878A89"/>
          <w:position w:val="3"/>
          <w:sz w:val="22"/>
          <w:szCs w:val="22"/>
        </w:rPr>
        <w:t xml:space="preserve">                   </w:t>
      </w:r>
      <w:r>
        <w:rPr>
          <w:color w:val="878A89"/>
          <w:spacing w:val="-27"/>
          <w:position w:val="3"/>
          <w:sz w:val="22"/>
          <w:szCs w:val="22"/>
        </w:rPr>
        <w:t xml:space="preserve"> </w:t>
      </w:r>
      <w:r>
        <w:rPr>
          <w:color w:val="486195"/>
          <w:w w:val="53"/>
          <w:position w:val="-4"/>
          <w:sz w:val="38"/>
          <w:szCs w:val="38"/>
        </w:rPr>
        <w:t>L--</w:t>
      </w:r>
    </w:p>
    <w:p w:rsidR="00546D61" w:rsidRDefault="003D42FC">
      <w:pPr>
        <w:spacing w:line="180" w:lineRule="exact"/>
        <w:ind w:left="4743" w:right="406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878A89"/>
          <w:w w:val="136"/>
          <w:sz w:val="26"/>
          <w:szCs w:val="26"/>
        </w:rPr>
        <w:t>v</w:t>
      </w:r>
    </w:p>
    <w:p w:rsidR="00546D61" w:rsidRDefault="003D42FC">
      <w:pPr>
        <w:spacing w:line="320" w:lineRule="exact"/>
        <w:ind w:left="985"/>
        <w:rPr>
          <w:sz w:val="29"/>
          <w:szCs w:val="29"/>
        </w:rPr>
      </w:pPr>
      <w:r>
        <w:rPr>
          <w:color w:val="9C9D9D"/>
          <w:w w:val="47"/>
          <w:position w:val="4"/>
          <w:sz w:val="21"/>
          <w:szCs w:val="21"/>
        </w:rPr>
        <w:t>1</w:t>
      </w:r>
      <w:r>
        <w:rPr>
          <w:color w:val="878A89"/>
          <w:w w:val="153"/>
          <w:position w:val="4"/>
          <w:sz w:val="21"/>
          <w:szCs w:val="21"/>
        </w:rPr>
        <w:t>0</w:t>
      </w:r>
      <w:r>
        <w:rPr>
          <w:color w:val="878A89"/>
          <w:position w:val="4"/>
          <w:sz w:val="21"/>
          <w:szCs w:val="21"/>
        </w:rPr>
        <w:t xml:space="preserve">         </w:t>
      </w:r>
      <w:r>
        <w:rPr>
          <w:color w:val="878A89"/>
          <w:spacing w:val="-18"/>
          <w:position w:val="4"/>
          <w:sz w:val="21"/>
          <w:szCs w:val="21"/>
        </w:rPr>
        <w:t xml:space="preserve"> </w:t>
      </w:r>
      <w:r>
        <w:rPr>
          <w:color w:val="878A89"/>
          <w:position w:val="4"/>
          <w:sz w:val="21"/>
          <w:szCs w:val="21"/>
        </w:rPr>
        <w:t>4</w:t>
      </w:r>
      <w:r>
        <w:rPr>
          <w:color w:val="878A89"/>
          <w:spacing w:val="24"/>
          <w:position w:val="4"/>
          <w:sz w:val="21"/>
          <w:szCs w:val="21"/>
        </w:rPr>
        <w:t xml:space="preserve"> </w:t>
      </w:r>
      <w:r>
        <w:rPr>
          <w:color w:val="878A89"/>
          <w:w w:val="117"/>
          <w:position w:val="4"/>
          <w:sz w:val="21"/>
          <w:szCs w:val="21"/>
        </w:rPr>
        <w:t>Desernber</w:t>
      </w:r>
      <w:r>
        <w:rPr>
          <w:color w:val="878A89"/>
          <w:spacing w:val="49"/>
          <w:w w:val="117"/>
          <w:position w:val="4"/>
          <w:sz w:val="21"/>
          <w:szCs w:val="21"/>
        </w:rPr>
        <w:t xml:space="preserve"> </w:t>
      </w:r>
      <w:r>
        <w:rPr>
          <w:color w:val="878A89"/>
          <w:w w:val="117"/>
          <w:position w:val="4"/>
          <w:sz w:val="21"/>
          <w:szCs w:val="21"/>
        </w:rPr>
        <w:t>202</w:t>
      </w:r>
      <w:r>
        <w:rPr>
          <w:color w:val="9C9D9D"/>
          <w:w w:val="117"/>
          <w:position w:val="4"/>
          <w:sz w:val="21"/>
          <w:szCs w:val="21"/>
        </w:rPr>
        <w:t xml:space="preserve">3        </w:t>
      </w:r>
      <w:r>
        <w:rPr>
          <w:color w:val="9C9D9D"/>
          <w:spacing w:val="38"/>
          <w:w w:val="117"/>
          <w:position w:val="4"/>
          <w:sz w:val="21"/>
          <w:szCs w:val="21"/>
        </w:rPr>
        <w:t xml:space="preserve"> </w:t>
      </w:r>
      <w:r>
        <w:rPr>
          <w:color w:val="878A89"/>
          <w:w w:val="117"/>
          <w:position w:val="4"/>
          <w:sz w:val="21"/>
          <w:szCs w:val="21"/>
        </w:rPr>
        <w:t>OAB</w:t>
      </w:r>
      <w:r>
        <w:rPr>
          <w:color w:val="878A89"/>
          <w:spacing w:val="-2"/>
          <w:w w:val="117"/>
          <w:position w:val="4"/>
          <w:sz w:val="21"/>
          <w:szCs w:val="21"/>
        </w:rPr>
        <w:t xml:space="preserve"> </w:t>
      </w:r>
      <w:r>
        <w:rPr>
          <w:color w:val="878A89"/>
          <w:w w:val="67"/>
          <w:position w:val="4"/>
          <w:sz w:val="21"/>
          <w:szCs w:val="21"/>
        </w:rPr>
        <w:t>T</w:t>
      </w:r>
      <w:r>
        <w:rPr>
          <w:color w:val="9C9D9D"/>
          <w:w w:val="117"/>
          <w:position w:val="4"/>
          <w:sz w:val="21"/>
          <w:szCs w:val="21"/>
        </w:rPr>
        <w:t>,</w:t>
      </w:r>
      <w:r>
        <w:rPr>
          <w:color w:val="9C9D9D"/>
          <w:position w:val="4"/>
          <w:sz w:val="21"/>
          <w:szCs w:val="21"/>
        </w:rPr>
        <w:t xml:space="preserve"> </w:t>
      </w:r>
      <w:r>
        <w:rPr>
          <w:color w:val="9C9D9D"/>
          <w:spacing w:val="-22"/>
          <w:position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747574"/>
          <w:w w:val="84"/>
          <w:position w:val="4"/>
          <w:sz w:val="29"/>
          <w:szCs w:val="29"/>
        </w:rPr>
        <w:t>n</w:t>
      </w:r>
      <w:r>
        <w:rPr>
          <w:rFonts w:ascii="Arial" w:eastAsia="Arial" w:hAnsi="Arial" w:cs="Arial"/>
          <w:color w:val="9C9D9D"/>
          <w:w w:val="84"/>
          <w:position w:val="4"/>
          <w:sz w:val="29"/>
          <w:szCs w:val="29"/>
        </w:rPr>
        <w:t>.</w:t>
      </w:r>
      <w:r>
        <w:rPr>
          <w:rFonts w:ascii="Arial" w:eastAsia="Arial" w:hAnsi="Arial" w:cs="Arial"/>
          <w:color w:val="9C9D9D"/>
          <w:spacing w:val="-1"/>
          <w:w w:val="84"/>
          <w:position w:val="4"/>
          <w:sz w:val="29"/>
          <w:szCs w:val="29"/>
        </w:rPr>
        <w:t xml:space="preserve"> </w:t>
      </w:r>
      <w:r>
        <w:rPr>
          <w:rFonts w:ascii="Arial" w:eastAsia="Arial" w:hAnsi="Arial" w:cs="Arial"/>
          <w:color w:val="747574"/>
          <w:w w:val="84"/>
          <w:position w:val="4"/>
          <w:sz w:val="29"/>
          <w:szCs w:val="29"/>
        </w:rPr>
        <w:t>rn</w:t>
      </w:r>
      <w:r>
        <w:rPr>
          <w:rFonts w:ascii="Arial" w:eastAsia="Arial" w:hAnsi="Arial" w:cs="Arial"/>
          <w:color w:val="9C9D9D"/>
          <w:w w:val="84"/>
          <w:position w:val="4"/>
          <w:sz w:val="29"/>
          <w:szCs w:val="29"/>
        </w:rPr>
        <w:t>,</w:t>
      </w:r>
      <w:r>
        <w:rPr>
          <w:rFonts w:ascii="Arial" w:eastAsia="Arial" w:hAnsi="Arial" w:cs="Arial"/>
          <w:color w:val="9C9D9D"/>
          <w:spacing w:val="12"/>
          <w:w w:val="84"/>
          <w:position w:val="4"/>
          <w:sz w:val="29"/>
          <w:szCs w:val="29"/>
        </w:rPr>
        <w:t xml:space="preserve"> </w:t>
      </w:r>
      <w:r>
        <w:rPr>
          <w:color w:val="878A89"/>
          <w:position w:val="4"/>
          <w:sz w:val="21"/>
          <w:szCs w:val="21"/>
        </w:rPr>
        <w:t xml:space="preserve">TV.            </w:t>
      </w:r>
      <w:r>
        <w:rPr>
          <w:color w:val="878A89"/>
          <w:spacing w:val="26"/>
          <w:position w:val="4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878A89"/>
          <w:position w:val="4"/>
          <w:sz w:val="26"/>
          <w:szCs w:val="26"/>
        </w:rPr>
        <w:t>AC</w:t>
      </w:r>
      <w:r>
        <w:rPr>
          <w:rFonts w:ascii="Courier New" w:eastAsia="Courier New" w:hAnsi="Courier New" w:cs="Courier New"/>
          <w:color w:val="9C9D9D"/>
          <w:position w:val="4"/>
          <w:sz w:val="26"/>
          <w:szCs w:val="26"/>
        </w:rPr>
        <w:t>C</w:t>
      </w:r>
      <w:r>
        <w:rPr>
          <w:rFonts w:ascii="Courier New" w:eastAsia="Courier New" w:hAnsi="Courier New" w:cs="Courier New"/>
          <w:color w:val="9C9D9D"/>
          <w:position w:val="4"/>
          <w:sz w:val="26"/>
          <w:szCs w:val="26"/>
        </w:rPr>
        <w:t xml:space="preserve">     </w:t>
      </w:r>
      <w:r>
        <w:rPr>
          <w:rFonts w:ascii="Courier New" w:eastAsia="Courier New" w:hAnsi="Courier New" w:cs="Courier New"/>
          <w:color w:val="9C9D9D"/>
          <w:spacing w:val="19"/>
          <w:position w:val="4"/>
          <w:sz w:val="26"/>
          <w:szCs w:val="26"/>
        </w:rPr>
        <w:t xml:space="preserve"> </w:t>
      </w:r>
      <w:r>
        <w:rPr>
          <w:rFonts w:ascii="Arial" w:eastAsia="Arial" w:hAnsi="Arial" w:cs="Arial"/>
          <w:color w:val="637899"/>
          <w:sz w:val="17"/>
          <w:szCs w:val="17"/>
        </w:rPr>
        <w:t xml:space="preserve">( </w:t>
      </w:r>
      <w:r>
        <w:rPr>
          <w:rFonts w:ascii="Arial" w:eastAsia="Arial" w:hAnsi="Arial" w:cs="Arial"/>
          <w:color w:val="637899"/>
          <w:spacing w:val="38"/>
          <w:sz w:val="17"/>
          <w:szCs w:val="17"/>
        </w:rPr>
        <w:t xml:space="preserve"> </w:t>
      </w:r>
      <w:r>
        <w:rPr>
          <w:color w:val="637899"/>
          <w:w w:val="32"/>
          <w:position w:val="-3"/>
          <w:sz w:val="29"/>
          <w:szCs w:val="29"/>
        </w:rPr>
        <w:t>11</w:t>
      </w:r>
      <w:r>
        <w:rPr>
          <w:color w:val="7C8EA6"/>
          <w:w w:val="130"/>
          <w:position w:val="-3"/>
          <w:sz w:val="29"/>
          <w:szCs w:val="29"/>
        </w:rPr>
        <w:t>,</w:t>
      </w:r>
    </w:p>
    <w:p w:rsidR="00546D61" w:rsidRDefault="003D42FC">
      <w:pPr>
        <w:spacing w:line="240" w:lineRule="exact"/>
        <w:ind w:left="4064"/>
        <w:rPr>
          <w:rFonts w:ascii="Arial" w:eastAsia="Arial" w:hAnsi="Arial" w:cs="Arial"/>
          <w:sz w:val="25"/>
          <w:szCs w:val="25"/>
        </w:rPr>
      </w:pPr>
      <w:r>
        <w:rPr>
          <w:color w:val="878A89"/>
          <w:position w:val="7"/>
          <w:sz w:val="21"/>
          <w:szCs w:val="21"/>
        </w:rPr>
        <w:t>V</w:t>
      </w:r>
      <w:r>
        <w:rPr>
          <w:color w:val="878A89"/>
          <w:spacing w:val="52"/>
          <w:position w:val="7"/>
          <w:sz w:val="21"/>
          <w:szCs w:val="21"/>
        </w:rPr>
        <w:t xml:space="preserve"> </w:t>
      </w:r>
      <w:r>
        <w:rPr>
          <w:color w:val="878A89"/>
          <w:position w:val="7"/>
          <w:sz w:val="21"/>
          <w:szCs w:val="21"/>
        </w:rPr>
        <w:t xml:space="preserve">dan </w:t>
      </w:r>
      <w:r>
        <w:rPr>
          <w:color w:val="878A89"/>
          <w:spacing w:val="19"/>
          <w:position w:val="7"/>
          <w:sz w:val="21"/>
          <w:szCs w:val="21"/>
        </w:rPr>
        <w:t xml:space="preserve"> </w:t>
      </w:r>
      <w:r>
        <w:rPr>
          <w:color w:val="636563"/>
          <w:w w:val="116"/>
          <w:position w:val="7"/>
          <w:sz w:val="21"/>
          <w:szCs w:val="21"/>
        </w:rPr>
        <w:t>L</w:t>
      </w:r>
      <w:r>
        <w:rPr>
          <w:color w:val="878A89"/>
          <w:w w:val="133"/>
          <w:position w:val="7"/>
          <w:sz w:val="21"/>
          <w:szCs w:val="21"/>
        </w:rPr>
        <w:t>a</w:t>
      </w:r>
      <w:r>
        <w:rPr>
          <w:color w:val="636563"/>
          <w:w w:val="70"/>
          <w:position w:val="7"/>
          <w:sz w:val="21"/>
          <w:szCs w:val="21"/>
        </w:rPr>
        <w:t>,</w:t>
      </w:r>
      <w:r>
        <w:rPr>
          <w:color w:val="878A89"/>
          <w:w w:val="92"/>
          <w:position w:val="7"/>
          <w:sz w:val="21"/>
          <w:szCs w:val="21"/>
        </w:rPr>
        <w:t>!!.P</w:t>
      </w:r>
      <w:r>
        <w:rPr>
          <w:color w:val="878A89"/>
          <w:w w:val="106"/>
          <w:position w:val="7"/>
          <w:sz w:val="21"/>
          <w:szCs w:val="21"/>
        </w:rPr>
        <w:t>i</w:t>
      </w:r>
      <w:r>
        <w:rPr>
          <w:color w:val="878A89"/>
          <w:w w:val="124"/>
          <w:position w:val="7"/>
          <w:sz w:val="21"/>
          <w:szCs w:val="21"/>
        </w:rPr>
        <w:t>ran</w:t>
      </w:r>
      <w:r>
        <w:rPr>
          <w:color w:val="878A89"/>
          <w:position w:val="7"/>
          <w:sz w:val="21"/>
          <w:szCs w:val="21"/>
        </w:rPr>
        <w:t xml:space="preserve">                                                     </w:t>
      </w:r>
      <w:r>
        <w:rPr>
          <w:color w:val="878A89"/>
          <w:spacing w:val="-16"/>
          <w:position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C4C4C4"/>
          <w:w w:val="481"/>
          <w:position w:val="-4"/>
          <w:sz w:val="25"/>
          <w:szCs w:val="25"/>
        </w:rPr>
        <w:t>-</w:t>
      </w:r>
    </w:p>
    <w:p w:rsidR="00546D61" w:rsidRDefault="003D42FC">
      <w:pPr>
        <w:spacing w:line="140" w:lineRule="exact"/>
        <w:ind w:left="985"/>
        <w:rPr>
          <w:sz w:val="21"/>
          <w:szCs w:val="21"/>
        </w:rPr>
      </w:pPr>
      <w:r>
        <w:rPr>
          <w:rFonts w:ascii="Arial" w:eastAsia="Arial" w:hAnsi="Arial" w:cs="Arial"/>
          <w:color w:val="9C9D9D"/>
          <w:w w:val="64"/>
          <w:position w:val="-1"/>
        </w:rPr>
        <w:t xml:space="preserve">I </w:t>
      </w:r>
      <w:r>
        <w:rPr>
          <w:rFonts w:ascii="Arial" w:eastAsia="Arial" w:hAnsi="Arial" w:cs="Arial"/>
          <w:color w:val="9C9D9D"/>
          <w:spacing w:val="11"/>
          <w:w w:val="64"/>
          <w:position w:val="-1"/>
        </w:rPr>
        <w:t xml:space="preserve"> </w:t>
      </w:r>
      <w:r>
        <w:rPr>
          <w:rFonts w:ascii="Arial" w:eastAsia="Arial" w:hAnsi="Arial" w:cs="Arial"/>
          <w:color w:val="747574"/>
          <w:position w:val="-1"/>
        </w:rPr>
        <w:t xml:space="preserve">I        </w:t>
      </w:r>
      <w:r>
        <w:rPr>
          <w:rFonts w:ascii="Arial" w:eastAsia="Arial" w:hAnsi="Arial" w:cs="Arial"/>
          <w:color w:val="747574"/>
          <w:spacing w:val="24"/>
          <w:position w:val="-1"/>
        </w:rPr>
        <w:t xml:space="preserve"> </w:t>
      </w:r>
      <w:r>
        <w:rPr>
          <w:rFonts w:ascii="Arial" w:eastAsia="Arial" w:hAnsi="Arial" w:cs="Arial"/>
          <w:color w:val="878A89"/>
          <w:w w:val="64"/>
        </w:rPr>
        <w:t>I</w:t>
      </w:r>
      <w:r>
        <w:rPr>
          <w:rFonts w:ascii="Arial" w:eastAsia="Arial" w:hAnsi="Arial" w:cs="Arial"/>
          <w:color w:val="878A89"/>
          <w:spacing w:val="23"/>
          <w:w w:val="64"/>
        </w:rPr>
        <w:t xml:space="preserve"> </w:t>
      </w:r>
      <w:r>
        <w:rPr>
          <w:rFonts w:ascii="Arial" w:eastAsia="Arial" w:hAnsi="Arial" w:cs="Arial"/>
          <w:color w:val="878A89"/>
        </w:rPr>
        <w:t>2</w:t>
      </w:r>
      <w:r>
        <w:rPr>
          <w:rFonts w:ascii="Arial" w:eastAsia="Arial" w:hAnsi="Arial" w:cs="Arial"/>
          <w:color w:val="878A89"/>
          <w:spacing w:val="21"/>
        </w:rPr>
        <w:t xml:space="preserve"> </w:t>
      </w:r>
      <w:r>
        <w:rPr>
          <w:rFonts w:ascii="Arial" w:eastAsia="Arial" w:hAnsi="Arial" w:cs="Arial"/>
          <w:color w:val="747574"/>
          <w:w w:val="112"/>
        </w:rPr>
        <w:t>D</w:t>
      </w:r>
      <w:r>
        <w:rPr>
          <w:rFonts w:ascii="Arial" w:eastAsia="Arial" w:hAnsi="Arial" w:cs="Arial"/>
          <w:color w:val="878A89"/>
          <w:w w:val="112"/>
        </w:rPr>
        <w:t>c</w:t>
      </w:r>
      <w:r>
        <w:rPr>
          <w:rFonts w:ascii="Arial" w:eastAsia="Arial" w:hAnsi="Arial" w:cs="Arial"/>
          <w:color w:val="9C9D9D"/>
          <w:w w:val="112"/>
        </w:rPr>
        <w:t>sc</w:t>
      </w:r>
      <w:r>
        <w:rPr>
          <w:rFonts w:ascii="Arial" w:eastAsia="Arial" w:hAnsi="Arial" w:cs="Arial"/>
          <w:color w:val="878A89"/>
          <w:w w:val="112"/>
        </w:rPr>
        <w:t>mbcr</w:t>
      </w:r>
      <w:r>
        <w:rPr>
          <w:rFonts w:ascii="Arial" w:eastAsia="Arial" w:hAnsi="Arial" w:cs="Arial"/>
          <w:color w:val="878A89"/>
          <w:spacing w:val="-23"/>
          <w:w w:val="112"/>
        </w:rPr>
        <w:t xml:space="preserve"> </w:t>
      </w:r>
      <w:r>
        <w:rPr>
          <w:color w:val="878A89"/>
          <w:w w:val="112"/>
          <w:sz w:val="21"/>
          <w:szCs w:val="21"/>
        </w:rPr>
        <w:t xml:space="preserve">2023                        </w:t>
      </w:r>
      <w:r>
        <w:rPr>
          <w:color w:val="878A89"/>
          <w:spacing w:val="38"/>
          <w:w w:val="112"/>
          <w:sz w:val="21"/>
          <w:szCs w:val="21"/>
        </w:rPr>
        <w:t xml:space="preserve"> </w:t>
      </w:r>
      <w:r>
        <w:rPr>
          <w:color w:val="878A89"/>
          <w:w w:val="112"/>
          <w:sz w:val="21"/>
          <w:szCs w:val="21"/>
        </w:rPr>
        <w:t>Ujian</w:t>
      </w:r>
      <w:r>
        <w:rPr>
          <w:color w:val="878A89"/>
          <w:spacing w:val="58"/>
          <w:w w:val="112"/>
          <w:sz w:val="21"/>
          <w:szCs w:val="21"/>
        </w:rPr>
        <w:t xml:space="preserve"> </w:t>
      </w:r>
      <w:r>
        <w:rPr>
          <w:color w:val="878A89"/>
          <w:w w:val="116"/>
          <w:sz w:val="21"/>
          <w:szCs w:val="21"/>
        </w:rPr>
        <w:t>S</w:t>
      </w:r>
      <w:r>
        <w:rPr>
          <w:color w:val="747574"/>
          <w:w w:val="117"/>
          <w:sz w:val="21"/>
          <w:szCs w:val="21"/>
        </w:rPr>
        <w:t>k</w:t>
      </w:r>
      <w:r>
        <w:rPr>
          <w:color w:val="878A89"/>
          <w:w w:val="116"/>
          <w:sz w:val="21"/>
          <w:szCs w:val="21"/>
        </w:rPr>
        <w:t>ri</w:t>
      </w:r>
      <w:r>
        <w:rPr>
          <w:color w:val="878A89"/>
          <w:w w:val="129"/>
          <w:sz w:val="21"/>
          <w:szCs w:val="21"/>
        </w:rPr>
        <w:t>p</w:t>
      </w:r>
      <w:r>
        <w:rPr>
          <w:color w:val="9C9D9D"/>
          <w:w w:val="121"/>
          <w:sz w:val="21"/>
          <w:szCs w:val="21"/>
        </w:rPr>
        <w:t>s</w:t>
      </w:r>
      <w:r>
        <w:rPr>
          <w:color w:val="878A89"/>
          <w:w w:val="128"/>
          <w:sz w:val="21"/>
          <w:szCs w:val="21"/>
        </w:rPr>
        <w:t>i</w:t>
      </w:r>
    </w:p>
    <w:p w:rsidR="00546D61" w:rsidRDefault="003D42FC">
      <w:pPr>
        <w:spacing w:line="120" w:lineRule="exact"/>
        <w:ind w:right="585"/>
        <w:jc w:val="right"/>
        <w:rPr>
          <w:rFonts w:ascii="Segoe UI" w:eastAsia="Segoe UI" w:hAnsi="Segoe UI" w:cs="Segoe UI"/>
          <w:sz w:val="12"/>
          <w:szCs w:val="12"/>
        </w:rPr>
      </w:pPr>
      <w:r>
        <w:rPr>
          <w:rFonts w:ascii="Arial" w:eastAsia="Arial" w:hAnsi="Arial" w:cs="Arial"/>
          <w:color w:val="486195"/>
          <w:w w:val="71"/>
          <w:sz w:val="12"/>
          <w:szCs w:val="12"/>
        </w:rPr>
        <w:t>I</w:t>
      </w:r>
      <w:r>
        <w:rPr>
          <w:rFonts w:ascii="Segoe UI" w:eastAsia="Segoe UI" w:hAnsi="Segoe UI" w:cs="Segoe UI"/>
          <w:color w:val="486195"/>
          <w:w w:val="265"/>
          <w:sz w:val="12"/>
          <w:szCs w:val="12"/>
        </w:rPr>
        <w:t>�</w:t>
      </w:r>
    </w:p>
    <w:p w:rsidR="00546D61" w:rsidRDefault="00546D61">
      <w:pPr>
        <w:spacing w:line="200" w:lineRule="exact"/>
      </w:pPr>
    </w:p>
    <w:p w:rsidR="00546D61" w:rsidRDefault="00546D61">
      <w:pPr>
        <w:spacing w:before="4" w:line="220" w:lineRule="exact"/>
        <w:rPr>
          <w:sz w:val="22"/>
          <w:szCs w:val="22"/>
        </w:rPr>
      </w:pPr>
    </w:p>
    <w:p w:rsidR="00546D61" w:rsidRDefault="003D42FC">
      <w:pPr>
        <w:spacing w:before="39"/>
        <w:ind w:left="6010"/>
        <w:rPr>
          <w:sz w:val="21"/>
          <w:szCs w:val="21"/>
        </w:rPr>
      </w:pPr>
      <w:r>
        <w:rPr>
          <w:color w:val="747574"/>
          <w:w w:val="106"/>
          <w:sz w:val="21"/>
          <w:szCs w:val="21"/>
        </w:rPr>
        <w:t>P</w:t>
      </w:r>
      <w:r>
        <w:rPr>
          <w:color w:val="878A89"/>
          <w:w w:val="129"/>
          <w:sz w:val="21"/>
          <w:szCs w:val="21"/>
        </w:rPr>
        <w:t>o</w:t>
      </w:r>
      <w:r>
        <w:rPr>
          <w:color w:val="878A89"/>
          <w:w w:val="117"/>
          <w:sz w:val="21"/>
          <w:szCs w:val="21"/>
        </w:rPr>
        <w:t>n</w:t>
      </w:r>
      <w:r>
        <w:rPr>
          <w:color w:val="747574"/>
          <w:w w:val="128"/>
          <w:sz w:val="21"/>
          <w:szCs w:val="21"/>
        </w:rPr>
        <w:t>t</w:t>
      </w:r>
      <w:r>
        <w:rPr>
          <w:color w:val="878A89"/>
          <w:w w:val="106"/>
          <w:sz w:val="21"/>
          <w:szCs w:val="21"/>
        </w:rPr>
        <w:t>i</w:t>
      </w:r>
      <w:r>
        <w:rPr>
          <w:color w:val="878A89"/>
          <w:w w:val="146"/>
          <w:sz w:val="21"/>
          <w:szCs w:val="21"/>
        </w:rPr>
        <w:t>a</w:t>
      </w:r>
      <w:r>
        <w:rPr>
          <w:color w:val="878A89"/>
          <w:w w:val="106"/>
          <w:sz w:val="21"/>
          <w:szCs w:val="21"/>
        </w:rPr>
        <w:t>n</w:t>
      </w:r>
      <w:r>
        <w:rPr>
          <w:color w:val="747574"/>
          <w:w w:val="125"/>
          <w:sz w:val="21"/>
          <w:szCs w:val="21"/>
        </w:rPr>
        <w:t>ak</w:t>
      </w:r>
      <w:r>
        <w:rPr>
          <w:color w:val="878A89"/>
          <w:w w:val="94"/>
          <w:sz w:val="21"/>
          <w:szCs w:val="21"/>
        </w:rPr>
        <w:t>,</w:t>
      </w:r>
      <w:r>
        <w:rPr>
          <w:color w:val="878A89"/>
          <w:sz w:val="21"/>
          <w:szCs w:val="21"/>
        </w:rPr>
        <w:t xml:space="preserve"> </w:t>
      </w:r>
      <w:r>
        <w:rPr>
          <w:color w:val="878A89"/>
          <w:spacing w:val="1"/>
          <w:sz w:val="21"/>
          <w:szCs w:val="21"/>
        </w:rPr>
        <w:t xml:space="preserve"> </w:t>
      </w:r>
      <w:r>
        <w:rPr>
          <w:color w:val="3A4C71"/>
          <w:w w:val="127"/>
          <w:sz w:val="21"/>
          <w:szCs w:val="21"/>
        </w:rPr>
        <w:t>')</w:t>
      </w:r>
      <w:r>
        <w:rPr>
          <w:color w:val="486195"/>
          <w:w w:val="127"/>
          <w:sz w:val="21"/>
          <w:szCs w:val="21"/>
        </w:rPr>
        <w:t>\</w:t>
      </w:r>
      <w:r>
        <w:rPr>
          <w:color w:val="486195"/>
          <w:spacing w:val="63"/>
          <w:w w:val="127"/>
          <w:sz w:val="21"/>
          <w:szCs w:val="21"/>
        </w:rPr>
        <w:t xml:space="preserve"> </w:t>
      </w:r>
      <w:r>
        <w:rPr>
          <w:color w:val="878A89"/>
          <w:w w:val="127"/>
          <w:sz w:val="21"/>
          <w:szCs w:val="21"/>
        </w:rPr>
        <w:t>Januari</w:t>
      </w:r>
      <w:r>
        <w:rPr>
          <w:color w:val="878A89"/>
          <w:spacing w:val="-27"/>
          <w:w w:val="127"/>
          <w:sz w:val="21"/>
          <w:szCs w:val="21"/>
        </w:rPr>
        <w:t xml:space="preserve"> </w:t>
      </w:r>
      <w:r>
        <w:rPr>
          <w:color w:val="878A89"/>
          <w:w w:val="106"/>
          <w:sz w:val="21"/>
          <w:szCs w:val="21"/>
        </w:rPr>
        <w:t>2</w:t>
      </w:r>
      <w:r>
        <w:rPr>
          <w:color w:val="878A89"/>
          <w:w w:val="129"/>
          <w:sz w:val="21"/>
          <w:szCs w:val="21"/>
        </w:rPr>
        <w:t>024</w:t>
      </w:r>
    </w:p>
    <w:p w:rsidR="00546D61" w:rsidRDefault="003D42FC">
      <w:pPr>
        <w:spacing w:before="41"/>
        <w:ind w:left="5998"/>
        <w:rPr>
          <w:sz w:val="21"/>
          <w:szCs w:val="21"/>
        </w:rPr>
      </w:pPr>
      <w:r>
        <w:rPr>
          <w:color w:val="636563"/>
          <w:w w:val="116"/>
          <w:sz w:val="21"/>
          <w:szCs w:val="21"/>
        </w:rPr>
        <w:t>P</w:t>
      </w:r>
      <w:r>
        <w:rPr>
          <w:color w:val="878A89"/>
          <w:w w:val="133"/>
          <w:sz w:val="21"/>
          <w:szCs w:val="21"/>
        </w:rPr>
        <w:t>e</w:t>
      </w:r>
      <w:r>
        <w:rPr>
          <w:color w:val="878A89"/>
          <w:w w:val="113"/>
          <w:sz w:val="21"/>
          <w:szCs w:val="21"/>
        </w:rPr>
        <w:t>rn</w:t>
      </w:r>
      <w:r>
        <w:rPr>
          <w:color w:val="747574"/>
          <w:w w:val="117"/>
          <w:sz w:val="21"/>
          <w:szCs w:val="21"/>
        </w:rPr>
        <w:t>b</w:t>
      </w:r>
      <w:r>
        <w:rPr>
          <w:color w:val="878A89"/>
          <w:w w:val="149"/>
          <w:sz w:val="21"/>
          <w:szCs w:val="21"/>
        </w:rPr>
        <w:t>i</w:t>
      </w:r>
      <w:r>
        <w:rPr>
          <w:color w:val="878A89"/>
          <w:w w:val="113"/>
          <w:sz w:val="21"/>
          <w:szCs w:val="21"/>
        </w:rPr>
        <w:t>m</w:t>
      </w:r>
      <w:r>
        <w:rPr>
          <w:color w:val="878A89"/>
          <w:w w:val="129"/>
          <w:sz w:val="21"/>
          <w:szCs w:val="21"/>
        </w:rPr>
        <w:t>b</w:t>
      </w:r>
      <w:r>
        <w:rPr>
          <w:color w:val="747574"/>
          <w:w w:val="85"/>
          <w:sz w:val="21"/>
          <w:szCs w:val="21"/>
        </w:rPr>
        <w:t>i</w:t>
      </w:r>
      <w:r>
        <w:rPr>
          <w:color w:val="878A89"/>
          <w:w w:val="129"/>
          <w:sz w:val="21"/>
          <w:szCs w:val="21"/>
        </w:rPr>
        <w:t>ng</w:t>
      </w:r>
      <w:r>
        <w:rPr>
          <w:color w:val="878A89"/>
          <w:spacing w:val="18"/>
          <w:sz w:val="21"/>
          <w:szCs w:val="21"/>
        </w:rPr>
        <w:t xml:space="preserve"> </w:t>
      </w:r>
      <w:r>
        <w:rPr>
          <w:color w:val="878A89"/>
          <w:w w:val="114"/>
          <w:sz w:val="21"/>
          <w:szCs w:val="21"/>
        </w:rPr>
        <w:t>U</w:t>
      </w:r>
      <w:r>
        <w:rPr>
          <w:color w:val="878A89"/>
          <w:w w:val="117"/>
          <w:sz w:val="21"/>
          <w:szCs w:val="21"/>
        </w:rPr>
        <w:t>tarn</w:t>
      </w:r>
      <w:r>
        <w:rPr>
          <w:color w:val="878A89"/>
          <w:w w:val="133"/>
          <w:sz w:val="21"/>
          <w:szCs w:val="21"/>
        </w:rPr>
        <w:t>a</w:t>
      </w:r>
    </w:p>
    <w:p w:rsidR="00546D61" w:rsidRDefault="00546D61">
      <w:pPr>
        <w:spacing w:before="8" w:line="100" w:lineRule="exact"/>
        <w:rPr>
          <w:sz w:val="10"/>
          <w:szCs w:val="10"/>
        </w:rPr>
      </w:pPr>
    </w:p>
    <w:p w:rsidR="00546D61" w:rsidRDefault="00546D61">
      <w:pPr>
        <w:spacing w:line="200" w:lineRule="exact"/>
      </w:pPr>
    </w:p>
    <w:p w:rsidR="00546D61" w:rsidRDefault="00546D61">
      <w:pPr>
        <w:spacing w:line="200" w:lineRule="exact"/>
      </w:pPr>
    </w:p>
    <w:p w:rsidR="00546D61" w:rsidRDefault="003D42FC">
      <w:pPr>
        <w:ind w:right="2201"/>
        <w:jc w:val="right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color w:val="486195"/>
          <w:w w:val="279"/>
        </w:rPr>
        <w:t>�</w:t>
      </w:r>
    </w:p>
    <w:p w:rsidR="00546D61" w:rsidRDefault="003D42FC">
      <w:pPr>
        <w:spacing w:line="220" w:lineRule="exact"/>
        <w:ind w:left="6021"/>
        <w:rPr>
          <w:rFonts w:ascii="Arial" w:eastAsia="Arial" w:hAnsi="Arial" w:cs="Arial"/>
        </w:rPr>
        <w:sectPr w:rsidR="00546D61">
          <w:type w:val="continuous"/>
          <w:pgSz w:w="11900" w:h="16840"/>
          <w:pgMar w:top="1560" w:right="1160" w:bottom="280" w:left="1680" w:header="720" w:footer="720" w:gutter="0"/>
          <w:cols w:space="720"/>
        </w:sectPr>
      </w:pPr>
      <w:r>
        <w:rPr>
          <w:color w:val="747574"/>
          <w:position w:val="1"/>
          <w:sz w:val="22"/>
          <w:szCs w:val="22"/>
        </w:rPr>
        <w:t>Dr</w:t>
      </w:r>
      <w:r>
        <w:rPr>
          <w:color w:val="9C9D9D"/>
          <w:position w:val="1"/>
          <w:sz w:val="22"/>
          <w:szCs w:val="22"/>
        </w:rPr>
        <w:t>.</w:t>
      </w:r>
      <w:r>
        <w:rPr>
          <w:color w:val="9C9D9D"/>
          <w:spacing w:val="4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78A89"/>
          <w:position w:val="1"/>
        </w:rPr>
        <w:t xml:space="preserve">Dcwi                 </w:t>
      </w:r>
      <w:r>
        <w:rPr>
          <w:rFonts w:ascii="Arial" w:eastAsia="Arial" w:hAnsi="Arial" w:cs="Arial"/>
          <w:color w:val="878A89"/>
          <w:spacing w:val="18"/>
          <w:position w:val="1"/>
        </w:rPr>
        <w:t xml:space="preserve"> </w:t>
      </w:r>
      <w:r>
        <w:rPr>
          <w:rFonts w:ascii="Segoe UI" w:eastAsia="Segoe UI" w:hAnsi="Segoe UI" w:cs="Segoe UI"/>
          <w:color w:val="878A89"/>
          <w:w w:val="69"/>
          <w:position w:val="1"/>
        </w:rPr>
        <w:t>�</w:t>
      </w:r>
      <w:r>
        <w:rPr>
          <w:rFonts w:ascii="Arial" w:eastAsia="Arial" w:hAnsi="Arial" w:cs="Arial"/>
          <w:color w:val="878A89"/>
          <w:w w:val="106"/>
          <w:position w:val="1"/>
        </w:rPr>
        <w:t>LP</w:t>
      </w:r>
      <w:r>
        <w:rPr>
          <w:rFonts w:ascii="Arial" w:eastAsia="Arial" w:hAnsi="Arial" w:cs="Arial"/>
          <w:color w:val="878A89"/>
          <w:w w:val="127"/>
          <w:position w:val="1"/>
        </w:rPr>
        <w:t>d</w:t>
      </w:r>
    </w:p>
    <w:p w:rsidR="00546D61" w:rsidRDefault="00546D61">
      <w:pPr>
        <w:spacing w:line="200" w:lineRule="exact"/>
      </w:pPr>
    </w:p>
    <w:p w:rsidR="00546D61" w:rsidRDefault="00546D61">
      <w:pPr>
        <w:spacing w:line="200" w:lineRule="exact"/>
      </w:pPr>
    </w:p>
    <w:p w:rsidR="00546D61" w:rsidRDefault="00546D61">
      <w:pPr>
        <w:spacing w:line="200" w:lineRule="exact"/>
      </w:pPr>
    </w:p>
    <w:p w:rsidR="00546D61" w:rsidRDefault="00546D61">
      <w:pPr>
        <w:spacing w:line="200" w:lineRule="exact"/>
      </w:pPr>
    </w:p>
    <w:p w:rsidR="00546D61" w:rsidRDefault="00546D61">
      <w:pPr>
        <w:spacing w:line="200" w:lineRule="exact"/>
      </w:pPr>
    </w:p>
    <w:p w:rsidR="00546D61" w:rsidRDefault="00546D61">
      <w:pPr>
        <w:spacing w:line="200" w:lineRule="exact"/>
      </w:pPr>
    </w:p>
    <w:p w:rsidR="00546D61" w:rsidRDefault="00546D61">
      <w:pPr>
        <w:spacing w:before="18" w:line="200" w:lineRule="exact"/>
      </w:pPr>
    </w:p>
    <w:p w:rsidR="00546D61" w:rsidRDefault="003D42FC">
      <w:pPr>
        <w:spacing w:before="39"/>
        <w:ind w:left="2141"/>
        <w:rPr>
          <w:sz w:val="22"/>
          <w:szCs w:val="22"/>
        </w:rPr>
      </w:pPr>
      <w:r>
        <w:rPr>
          <w:color w:val="696A69"/>
          <w:w w:val="101"/>
          <w:sz w:val="22"/>
          <w:szCs w:val="22"/>
        </w:rPr>
        <w:t>TN</w:t>
      </w:r>
      <w:r>
        <w:rPr>
          <w:color w:val="838583"/>
          <w:w w:val="121"/>
          <w:sz w:val="22"/>
          <w:szCs w:val="22"/>
        </w:rPr>
        <w:t>S</w:t>
      </w:r>
      <w:r>
        <w:rPr>
          <w:color w:val="545757"/>
          <w:w w:val="137"/>
          <w:sz w:val="22"/>
          <w:szCs w:val="22"/>
        </w:rPr>
        <w:t>TI</w:t>
      </w:r>
      <w:r>
        <w:rPr>
          <w:color w:val="696A69"/>
          <w:w w:val="136"/>
          <w:sz w:val="22"/>
          <w:szCs w:val="22"/>
        </w:rPr>
        <w:t>TUT</w:t>
      </w:r>
      <w:r>
        <w:rPr>
          <w:color w:val="696A69"/>
          <w:sz w:val="22"/>
          <w:szCs w:val="22"/>
        </w:rPr>
        <w:t xml:space="preserve"> </w:t>
      </w:r>
      <w:r>
        <w:rPr>
          <w:color w:val="696A69"/>
          <w:spacing w:val="-16"/>
          <w:sz w:val="22"/>
          <w:szCs w:val="22"/>
        </w:rPr>
        <w:t xml:space="preserve"> </w:t>
      </w:r>
      <w:r>
        <w:rPr>
          <w:color w:val="696A69"/>
          <w:w w:val="123"/>
          <w:sz w:val="21"/>
          <w:szCs w:val="21"/>
        </w:rPr>
        <w:t>KEGUR</w:t>
      </w:r>
      <w:r>
        <w:rPr>
          <w:color w:val="838583"/>
          <w:w w:val="123"/>
          <w:sz w:val="21"/>
          <w:szCs w:val="21"/>
        </w:rPr>
        <w:t>U</w:t>
      </w:r>
      <w:r>
        <w:rPr>
          <w:color w:val="696A69"/>
          <w:w w:val="123"/>
          <w:sz w:val="21"/>
          <w:szCs w:val="21"/>
        </w:rPr>
        <w:t xml:space="preserve">AN </w:t>
      </w:r>
      <w:r>
        <w:rPr>
          <w:color w:val="696A69"/>
          <w:spacing w:val="10"/>
          <w:w w:val="123"/>
          <w:sz w:val="21"/>
          <w:szCs w:val="21"/>
        </w:rPr>
        <w:t xml:space="preserve"> </w:t>
      </w:r>
      <w:r>
        <w:rPr>
          <w:color w:val="545757"/>
          <w:w w:val="123"/>
          <w:sz w:val="21"/>
          <w:szCs w:val="21"/>
        </w:rPr>
        <w:t>DA</w:t>
      </w:r>
      <w:r>
        <w:rPr>
          <w:color w:val="696A69"/>
          <w:w w:val="123"/>
          <w:sz w:val="21"/>
          <w:szCs w:val="21"/>
        </w:rPr>
        <w:t>N</w:t>
      </w:r>
      <w:r>
        <w:rPr>
          <w:color w:val="696A69"/>
          <w:spacing w:val="10"/>
          <w:w w:val="123"/>
          <w:sz w:val="21"/>
          <w:szCs w:val="21"/>
        </w:rPr>
        <w:t xml:space="preserve"> </w:t>
      </w:r>
      <w:r>
        <w:rPr>
          <w:color w:val="545757"/>
          <w:w w:val="101"/>
          <w:sz w:val="22"/>
          <w:szCs w:val="22"/>
        </w:rPr>
        <w:t>I</w:t>
      </w:r>
      <w:r>
        <w:rPr>
          <w:color w:val="696A69"/>
          <w:w w:val="147"/>
          <w:sz w:val="22"/>
          <w:szCs w:val="22"/>
        </w:rPr>
        <w:t>L</w:t>
      </w:r>
      <w:r>
        <w:rPr>
          <w:color w:val="696A69"/>
          <w:w w:val="129"/>
          <w:sz w:val="22"/>
          <w:szCs w:val="22"/>
        </w:rPr>
        <w:t>MU</w:t>
      </w:r>
      <w:r>
        <w:rPr>
          <w:color w:val="696A69"/>
          <w:sz w:val="22"/>
          <w:szCs w:val="22"/>
        </w:rPr>
        <w:t xml:space="preserve"> </w:t>
      </w:r>
      <w:r>
        <w:rPr>
          <w:color w:val="696A69"/>
          <w:spacing w:val="-16"/>
          <w:sz w:val="22"/>
          <w:szCs w:val="22"/>
        </w:rPr>
        <w:t xml:space="preserve"> </w:t>
      </w:r>
      <w:r>
        <w:rPr>
          <w:color w:val="696A69"/>
          <w:w w:val="121"/>
          <w:sz w:val="22"/>
          <w:szCs w:val="22"/>
        </w:rPr>
        <w:t>P</w:t>
      </w:r>
      <w:r>
        <w:rPr>
          <w:color w:val="696A69"/>
          <w:w w:val="129"/>
          <w:sz w:val="22"/>
          <w:szCs w:val="22"/>
        </w:rPr>
        <w:t>E</w:t>
      </w:r>
      <w:r>
        <w:rPr>
          <w:color w:val="545757"/>
          <w:w w:val="123"/>
          <w:sz w:val="22"/>
          <w:szCs w:val="22"/>
        </w:rPr>
        <w:t>:'i</w:t>
      </w:r>
      <w:r>
        <w:rPr>
          <w:color w:val="545757"/>
          <w:spacing w:val="-1"/>
          <w:w w:val="123"/>
          <w:sz w:val="22"/>
          <w:szCs w:val="22"/>
        </w:rPr>
        <w:t>D</w:t>
      </w:r>
      <w:r>
        <w:rPr>
          <w:color w:val="545757"/>
          <w:w w:val="133"/>
          <w:sz w:val="22"/>
          <w:szCs w:val="22"/>
        </w:rPr>
        <w:t>ID</w:t>
      </w:r>
      <w:r>
        <w:rPr>
          <w:color w:val="545757"/>
          <w:w w:val="203"/>
          <w:sz w:val="22"/>
          <w:szCs w:val="22"/>
        </w:rPr>
        <w:t>l</w:t>
      </w:r>
      <w:r>
        <w:rPr>
          <w:color w:val="545757"/>
          <w:w w:val="116"/>
          <w:sz w:val="22"/>
          <w:szCs w:val="22"/>
        </w:rPr>
        <w:t>K</w:t>
      </w:r>
      <w:r>
        <w:rPr>
          <w:color w:val="696A69"/>
          <w:w w:val="132"/>
          <w:sz w:val="22"/>
          <w:szCs w:val="22"/>
        </w:rPr>
        <w:t>A</w:t>
      </w:r>
      <w:r>
        <w:rPr>
          <w:color w:val="696A69"/>
          <w:w w:val="63"/>
          <w:sz w:val="22"/>
          <w:szCs w:val="22"/>
        </w:rPr>
        <w:t>l'li"</w:t>
      </w:r>
    </w:p>
    <w:p w:rsidR="00546D61" w:rsidRDefault="003D42FC">
      <w:pPr>
        <w:spacing w:before="13" w:line="220" w:lineRule="exact"/>
        <w:ind w:left="3781" w:right="1115" w:hanging="1297"/>
        <w:rPr>
          <w:sz w:val="21"/>
          <w:szCs w:val="21"/>
        </w:rPr>
      </w:pPr>
      <w:r>
        <w:rPr>
          <w:color w:val="545757"/>
          <w:w w:val="131"/>
          <w:sz w:val="21"/>
          <w:szCs w:val="21"/>
        </w:rPr>
        <w:t>P</w:t>
      </w:r>
      <w:r>
        <w:rPr>
          <w:color w:val="838583"/>
          <w:w w:val="131"/>
          <w:sz w:val="21"/>
          <w:szCs w:val="21"/>
        </w:rPr>
        <w:t>E</w:t>
      </w:r>
      <w:r>
        <w:rPr>
          <w:color w:val="545757"/>
          <w:w w:val="131"/>
          <w:sz w:val="21"/>
          <w:szCs w:val="21"/>
        </w:rPr>
        <w:t>R</w:t>
      </w:r>
      <w:r>
        <w:rPr>
          <w:color w:val="838583"/>
          <w:w w:val="131"/>
          <w:sz w:val="21"/>
          <w:szCs w:val="21"/>
        </w:rPr>
        <w:t>S</w:t>
      </w:r>
      <w:r>
        <w:rPr>
          <w:color w:val="545757"/>
          <w:w w:val="131"/>
          <w:sz w:val="21"/>
          <w:szCs w:val="21"/>
        </w:rPr>
        <w:t>A</w:t>
      </w:r>
      <w:r>
        <w:rPr>
          <w:color w:val="696A69"/>
          <w:w w:val="131"/>
          <w:sz w:val="21"/>
          <w:szCs w:val="21"/>
        </w:rPr>
        <w:t xml:space="preserve">T </w:t>
      </w:r>
      <w:r>
        <w:rPr>
          <w:color w:val="696A69"/>
          <w:spacing w:val="64"/>
          <w:w w:val="131"/>
          <w:sz w:val="21"/>
          <w:szCs w:val="21"/>
        </w:rPr>
        <w:t xml:space="preserve"> </w:t>
      </w:r>
      <w:r>
        <w:rPr>
          <w:color w:val="545757"/>
          <w:sz w:val="21"/>
          <w:szCs w:val="21"/>
        </w:rPr>
        <w:t xml:space="preserve">A    </w:t>
      </w:r>
      <w:r>
        <w:rPr>
          <w:color w:val="545757"/>
          <w:spacing w:val="21"/>
          <w:sz w:val="21"/>
          <w:szCs w:val="21"/>
        </w:rPr>
        <w:t xml:space="preserve"> </w:t>
      </w:r>
      <w:r>
        <w:rPr>
          <w:color w:val="838583"/>
          <w:w w:val="135"/>
          <w:sz w:val="21"/>
          <w:szCs w:val="21"/>
        </w:rPr>
        <w:t xml:space="preserve">C  </w:t>
      </w:r>
      <w:r>
        <w:rPr>
          <w:color w:val="838583"/>
          <w:spacing w:val="11"/>
          <w:w w:val="135"/>
          <w:sz w:val="21"/>
          <w:szCs w:val="21"/>
        </w:rPr>
        <w:t xml:space="preserve"> </w:t>
      </w:r>
      <w:r>
        <w:rPr>
          <w:color w:val="545757"/>
          <w:sz w:val="21"/>
          <w:szCs w:val="21"/>
        </w:rPr>
        <w:t>R</w:t>
      </w:r>
      <w:r>
        <w:rPr>
          <w:color w:val="696A69"/>
          <w:sz w:val="21"/>
          <w:szCs w:val="21"/>
        </w:rPr>
        <w:t xml:space="preserve">U </w:t>
      </w:r>
      <w:r>
        <w:rPr>
          <w:color w:val="696A69"/>
          <w:spacing w:val="50"/>
          <w:sz w:val="21"/>
          <w:szCs w:val="21"/>
        </w:rPr>
        <w:t xml:space="preserve"> </w:t>
      </w:r>
      <w:r>
        <w:rPr>
          <w:color w:val="545757"/>
          <w:w w:val="109"/>
          <w:sz w:val="21"/>
          <w:szCs w:val="21"/>
        </w:rPr>
        <w:t>R</w:t>
      </w:r>
      <w:r>
        <w:rPr>
          <w:color w:val="545757"/>
          <w:w w:val="122"/>
          <w:sz w:val="21"/>
          <w:szCs w:val="21"/>
        </w:rPr>
        <w:t>lt</w:t>
      </w:r>
      <w:r>
        <w:rPr>
          <w:color w:val="989999"/>
          <w:w w:val="81"/>
          <w:sz w:val="21"/>
          <w:szCs w:val="21"/>
        </w:rPr>
        <w:t>:</w:t>
      </w:r>
      <w:r>
        <w:rPr>
          <w:color w:val="545757"/>
          <w:w w:val="141"/>
          <w:sz w:val="21"/>
          <w:szCs w:val="21"/>
        </w:rPr>
        <w:t>P</w:t>
      </w:r>
      <w:r>
        <w:rPr>
          <w:color w:val="696A69"/>
          <w:w w:val="116"/>
          <w:sz w:val="21"/>
          <w:szCs w:val="21"/>
        </w:rPr>
        <w:t>U</w:t>
      </w:r>
      <w:r>
        <w:rPr>
          <w:color w:val="545757"/>
          <w:w w:val="135"/>
          <w:sz w:val="21"/>
          <w:szCs w:val="21"/>
        </w:rPr>
        <w:t>B</w:t>
      </w:r>
      <w:r>
        <w:rPr>
          <w:color w:val="696A69"/>
          <w:w w:val="138"/>
          <w:sz w:val="21"/>
          <w:szCs w:val="21"/>
        </w:rPr>
        <w:t>L</w:t>
      </w:r>
      <w:r>
        <w:rPr>
          <w:color w:val="545757"/>
          <w:w w:val="118"/>
          <w:sz w:val="21"/>
          <w:szCs w:val="21"/>
        </w:rPr>
        <w:t>I</w:t>
      </w:r>
      <w:r>
        <w:rPr>
          <w:color w:val="545757"/>
          <w:w w:val="140"/>
          <w:sz w:val="21"/>
          <w:szCs w:val="21"/>
        </w:rPr>
        <w:t>K</w:t>
      </w:r>
      <w:r>
        <w:rPr>
          <w:color w:val="545757"/>
          <w:sz w:val="21"/>
          <w:szCs w:val="21"/>
        </w:rPr>
        <w:t xml:space="preserve"> </w:t>
      </w:r>
      <w:r>
        <w:rPr>
          <w:color w:val="545757"/>
          <w:spacing w:val="-11"/>
          <w:sz w:val="21"/>
          <w:szCs w:val="21"/>
        </w:rPr>
        <w:t xml:space="preserve"> </w:t>
      </w:r>
      <w:r>
        <w:rPr>
          <w:color w:val="545757"/>
          <w:w w:val="101"/>
          <w:sz w:val="21"/>
          <w:szCs w:val="21"/>
        </w:rPr>
        <w:t>I</w:t>
      </w:r>
      <w:r>
        <w:rPr>
          <w:color w:val="696A69"/>
          <w:w w:val="124"/>
          <w:sz w:val="21"/>
          <w:szCs w:val="21"/>
        </w:rPr>
        <w:t>N</w:t>
      </w:r>
      <w:r>
        <w:rPr>
          <w:color w:val="545757"/>
          <w:w w:val="162"/>
          <w:sz w:val="21"/>
          <w:szCs w:val="21"/>
        </w:rPr>
        <w:t>l</w:t>
      </w:r>
      <w:r>
        <w:rPr>
          <w:color w:val="545757"/>
          <w:w w:val="168"/>
          <w:sz w:val="21"/>
          <w:szCs w:val="21"/>
        </w:rPr>
        <w:t>)</w:t>
      </w:r>
      <w:r>
        <w:rPr>
          <w:color w:val="696A69"/>
          <w:w w:val="124"/>
          <w:sz w:val="21"/>
          <w:szCs w:val="21"/>
        </w:rPr>
        <w:t>O</w:t>
      </w:r>
      <w:r>
        <w:rPr>
          <w:color w:val="545757"/>
          <w:w w:val="184"/>
          <w:sz w:val="21"/>
          <w:szCs w:val="21"/>
        </w:rPr>
        <w:t>l'</w:t>
      </w:r>
      <w:r>
        <w:rPr>
          <w:color w:val="838583"/>
          <w:w w:val="147"/>
          <w:sz w:val="21"/>
          <w:szCs w:val="21"/>
        </w:rPr>
        <w:t>E</w:t>
      </w:r>
      <w:r>
        <w:rPr>
          <w:color w:val="838583"/>
          <w:sz w:val="21"/>
          <w:szCs w:val="21"/>
        </w:rPr>
        <w:t xml:space="preserve">  </w:t>
      </w:r>
      <w:r>
        <w:rPr>
          <w:color w:val="838583"/>
          <w:spacing w:val="19"/>
          <w:sz w:val="21"/>
          <w:szCs w:val="21"/>
        </w:rPr>
        <w:t xml:space="preserve"> </w:t>
      </w:r>
      <w:r>
        <w:rPr>
          <w:color w:val="545757"/>
          <w:w w:val="84"/>
          <w:sz w:val="21"/>
          <w:szCs w:val="21"/>
        </w:rPr>
        <w:t>I</w:t>
      </w:r>
      <w:r>
        <w:rPr>
          <w:color w:val="696A69"/>
          <w:w w:val="132"/>
          <w:sz w:val="21"/>
          <w:szCs w:val="21"/>
        </w:rPr>
        <w:t xml:space="preserve">A </w:t>
      </w:r>
      <w:r>
        <w:rPr>
          <w:color w:val="545757"/>
          <w:w w:val="101"/>
          <w:sz w:val="21"/>
          <w:szCs w:val="21"/>
        </w:rPr>
        <w:t>I</w:t>
      </w:r>
      <w:r>
        <w:rPr>
          <w:color w:val="545757"/>
          <w:w w:val="155"/>
          <w:sz w:val="21"/>
          <w:szCs w:val="21"/>
        </w:rPr>
        <w:t>K</w:t>
      </w:r>
      <w:r>
        <w:rPr>
          <w:color w:val="545757"/>
          <w:w w:val="134"/>
          <w:sz w:val="21"/>
          <w:szCs w:val="21"/>
        </w:rPr>
        <w:t>I</w:t>
      </w:r>
      <w:r>
        <w:rPr>
          <w:color w:val="545757"/>
          <w:w w:val="141"/>
          <w:sz w:val="21"/>
          <w:szCs w:val="21"/>
        </w:rPr>
        <w:t>P</w:t>
      </w:r>
      <w:r>
        <w:rPr>
          <w:color w:val="545757"/>
          <w:sz w:val="21"/>
          <w:szCs w:val="21"/>
        </w:rPr>
        <w:t xml:space="preserve"> </w:t>
      </w:r>
      <w:r>
        <w:rPr>
          <w:color w:val="545757"/>
          <w:spacing w:val="-22"/>
          <w:sz w:val="21"/>
          <w:szCs w:val="21"/>
        </w:rPr>
        <w:t xml:space="preserve"> </w:t>
      </w:r>
      <w:r>
        <w:rPr>
          <w:color w:val="545757"/>
          <w:w w:val="130"/>
          <w:sz w:val="21"/>
          <w:szCs w:val="21"/>
        </w:rPr>
        <w:t>P</w:t>
      </w:r>
      <w:r>
        <w:rPr>
          <w:color w:val="696A69"/>
          <w:w w:val="130"/>
          <w:sz w:val="21"/>
          <w:szCs w:val="21"/>
        </w:rPr>
        <w:t>G</w:t>
      </w:r>
      <w:r>
        <w:rPr>
          <w:color w:val="545757"/>
          <w:w w:val="130"/>
          <w:sz w:val="21"/>
          <w:szCs w:val="21"/>
        </w:rPr>
        <w:t>RI</w:t>
      </w:r>
      <w:r>
        <w:rPr>
          <w:color w:val="545757"/>
          <w:spacing w:val="41"/>
          <w:w w:val="130"/>
          <w:sz w:val="21"/>
          <w:szCs w:val="21"/>
        </w:rPr>
        <w:t xml:space="preserve"> </w:t>
      </w:r>
      <w:r>
        <w:rPr>
          <w:color w:val="545757"/>
          <w:w w:val="121"/>
          <w:sz w:val="21"/>
          <w:szCs w:val="21"/>
        </w:rPr>
        <w:t>P</w:t>
      </w:r>
      <w:r>
        <w:rPr>
          <w:color w:val="696A69"/>
          <w:w w:val="132"/>
          <w:sz w:val="21"/>
          <w:szCs w:val="21"/>
        </w:rPr>
        <w:t>O</w:t>
      </w:r>
      <w:r>
        <w:rPr>
          <w:color w:val="696A69"/>
          <w:w w:val="124"/>
          <w:sz w:val="21"/>
          <w:szCs w:val="21"/>
        </w:rPr>
        <w:t>N</w:t>
      </w:r>
      <w:r>
        <w:rPr>
          <w:color w:val="696A69"/>
          <w:w w:val="138"/>
          <w:sz w:val="21"/>
          <w:szCs w:val="21"/>
        </w:rPr>
        <w:t>T</w:t>
      </w:r>
      <w:r>
        <w:rPr>
          <w:color w:val="545757"/>
          <w:w w:val="118"/>
          <w:sz w:val="21"/>
          <w:szCs w:val="21"/>
        </w:rPr>
        <w:t>I</w:t>
      </w:r>
      <w:r>
        <w:rPr>
          <w:color w:val="696A69"/>
          <w:w w:val="140"/>
          <w:sz w:val="21"/>
          <w:szCs w:val="21"/>
        </w:rPr>
        <w:t>A</w:t>
      </w:r>
      <w:r>
        <w:rPr>
          <w:color w:val="696A69"/>
          <w:w w:val="116"/>
          <w:sz w:val="21"/>
          <w:szCs w:val="21"/>
        </w:rPr>
        <w:t>N</w:t>
      </w:r>
      <w:r>
        <w:rPr>
          <w:color w:val="696A69"/>
          <w:w w:val="132"/>
          <w:sz w:val="21"/>
          <w:szCs w:val="21"/>
        </w:rPr>
        <w:t>A</w:t>
      </w:r>
      <w:r>
        <w:rPr>
          <w:color w:val="545757"/>
          <w:w w:val="132"/>
          <w:sz w:val="21"/>
          <w:szCs w:val="21"/>
        </w:rPr>
        <w:t>K</w:t>
      </w:r>
    </w:p>
    <w:p w:rsidR="00546D61" w:rsidRDefault="003D42FC">
      <w:pPr>
        <w:spacing w:line="180" w:lineRule="exact"/>
        <w:ind w:left="1705"/>
        <w:rPr>
          <w:sz w:val="17"/>
          <w:szCs w:val="17"/>
        </w:rPr>
      </w:pPr>
      <w:r>
        <w:rPr>
          <w:color w:val="838583"/>
          <w:w w:val="104"/>
          <w:position w:val="-1"/>
          <w:sz w:val="17"/>
          <w:szCs w:val="17"/>
        </w:rPr>
        <w:t>R</w:t>
      </w:r>
      <w:r>
        <w:rPr>
          <w:color w:val="989999"/>
          <w:w w:val="55"/>
          <w:position w:val="-1"/>
          <w:sz w:val="17"/>
          <w:szCs w:val="17"/>
        </w:rPr>
        <w:t>c::</w:t>
      </w:r>
      <w:r>
        <w:rPr>
          <w:color w:val="838583"/>
          <w:w w:val="69"/>
          <w:position w:val="-1"/>
          <w:sz w:val="17"/>
          <w:szCs w:val="17"/>
        </w:rPr>
        <w:t>l.;</w:t>
      </w:r>
      <w:r>
        <w:rPr>
          <w:color w:val="838583"/>
          <w:w w:val="150"/>
          <w:position w:val="-1"/>
          <w:sz w:val="17"/>
          <w:szCs w:val="17"/>
        </w:rPr>
        <w:t>t</w:t>
      </w:r>
      <w:r>
        <w:rPr>
          <w:color w:val="989999"/>
          <w:w w:val="97"/>
          <w:position w:val="-1"/>
          <w:sz w:val="17"/>
          <w:szCs w:val="17"/>
        </w:rPr>
        <w:t>o</w:t>
      </w:r>
      <w:r>
        <w:rPr>
          <w:color w:val="838583"/>
          <w:w w:val="90"/>
          <w:position w:val="-1"/>
          <w:sz w:val="17"/>
          <w:szCs w:val="17"/>
        </w:rPr>
        <w:t>no</w:t>
      </w:r>
      <w:r>
        <w:rPr>
          <w:color w:val="989999"/>
          <w:w w:val="125"/>
          <w:position w:val="-1"/>
          <w:sz w:val="17"/>
          <w:szCs w:val="17"/>
        </w:rPr>
        <w:t>t</w:t>
      </w:r>
      <w:r>
        <w:rPr>
          <w:color w:val="989999"/>
          <w:spacing w:val="4"/>
          <w:position w:val="-1"/>
          <w:sz w:val="17"/>
          <w:szCs w:val="17"/>
        </w:rPr>
        <w:t xml:space="preserve"> </w:t>
      </w:r>
      <w:r>
        <w:rPr>
          <w:color w:val="989999"/>
          <w:position w:val="-1"/>
          <w:sz w:val="17"/>
          <w:szCs w:val="17"/>
        </w:rPr>
        <w:t>J</w:t>
      </w:r>
      <w:r>
        <w:rPr>
          <w:color w:val="838583"/>
          <w:position w:val="-1"/>
          <w:sz w:val="17"/>
          <w:szCs w:val="17"/>
        </w:rPr>
        <w:t xml:space="preserve">lllw, </w:t>
      </w:r>
      <w:r>
        <w:rPr>
          <w:color w:val="838583"/>
          <w:spacing w:val="1"/>
          <w:position w:val="-1"/>
          <w:sz w:val="17"/>
          <w:szCs w:val="17"/>
        </w:rPr>
        <w:t xml:space="preserve"> </w:t>
      </w:r>
      <w:r>
        <w:rPr>
          <w:color w:val="838583"/>
          <w:position w:val="-1"/>
          <w:sz w:val="17"/>
          <w:szCs w:val="17"/>
        </w:rPr>
        <w:t>A</w:t>
      </w:r>
      <w:r>
        <w:rPr>
          <w:color w:val="989999"/>
          <w:position w:val="-1"/>
          <w:sz w:val="17"/>
          <w:szCs w:val="17"/>
        </w:rPr>
        <w:t>m</w:t>
      </w:r>
      <w:r>
        <w:rPr>
          <w:color w:val="838583"/>
          <w:position w:val="-1"/>
          <w:sz w:val="17"/>
          <w:szCs w:val="17"/>
        </w:rPr>
        <w:t>p&lt;na</w:t>
      </w:r>
      <w:r>
        <w:rPr>
          <w:color w:val="838583"/>
          <w:spacing w:val="42"/>
          <w:position w:val="-1"/>
          <w:sz w:val="17"/>
          <w:szCs w:val="17"/>
        </w:rPr>
        <w:t xml:space="preserve"> </w:t>
      </w:r>
      <w:r>
        <w:rPr>
          <w:color w:val="838583"/>
          <w:w w:val="98"/>
          <w:position w:val="-1"/>
          <w:sz w:val="17"/>
          <w:szCs w:val="17"/>
        </w:rPr>
        <w:t>1'c</w:t>
      </w:r>
      <w:r>
        <w:rPr>
          <w:color w:val="AAABAB"/>
          <w:w w:val="98"/>
          <w:position w:val="-1"/>
          <w:sz w:val="17"/>
          <w:szCs w:val="17"/>
        </w:rPr>
        <w:t>,.</w:t>
      </w:r>
      <w:r>
        <w:rPr>
          <w:color w:val="AAABAB"/>
          <w:spacing w:val="17"/>
          <w:w w:val="98"/>
          <w:position w:val="-1"/>
          <w:sz w:val="17"/>
          <w:szCs w:val="17"/>
        </w:rPr>
        <w:t xml:space="preserve"> </w:t>
      </w:r>
      <w:r>
        <w:rPr>
          <w:color w:val="989999"/>
          <w:position w:val="-1"/>
          <w:sz w:val="16"/>
          <w:szCs w:val="16"/>
        </w:rPr>
        <w:t>!It!</w:t>
      </w:r>
      <w:r>
        <w:rPr>
          <w:color w:val="989999"/>
          <w:spacing w:val="25"/>
          <w:position w:val="-1"/>
          <w:sz w:val="16"/>
          <w:szCs w:val="16"/>
        </w:rPr>
        <w:t xml:space="preserve"> </w:t>
      </w:r>
      <w:r>
        <w:rPr>
          <w:color w:val="989999"/>
          <w:w w:val="112"/>
          <w:position w:val="-1"/>
          <w:sz w:val="17"/>
          <w:szCs w:val="17"/>
        </w:rPr>
        <w:t>P</w:t>
      </w:r>
      <w:r>
        <w:rPr>
          <w:color w:val="AAABAB"/>
          <w:w w:val="112"/>
          <w:position w:val="-1"/>
          <w:sz w:val="17"/>
          <w:szCs w:val="17"/>
        </w:rPr>
        <w:t>o</w:t>
      </w:r>
      <w:r>
        <w:rPr>
          <w:color w:val="838583"/>
          <w:w w:val="112"/>
          <w:position w:val="-1"/>
          <w:sz w:val="17"/>
          <w:szCs w:val="17"/>
        </w:rPr>
        <w:t>n</w:t>
      </w:r>
      <w:r>
        <w:rPr>
          <w:color w:val="AAABAB"/>
          <w:w w:val="112"/>
          <w:position w:val="-1"/>
          <w:sz w:val="17"/>
          <w:szCs w:val="17"/>
        </w:rPr>
        <w:t>t</w:t>
      </w:r>
      <w:r>
        <w:rPr>
          <w:color w:val="989999"/>
          <w:w w:val="112"/>
          <w:position w:val="-1"/>
          <w:sz w:val="17"/>
          <w:szCs w:val="17"/>
        </w:rPr>
        <w:t>i</w:t>
      </w:r>
      <w:r>
        <w:rPr>
          <w:color w:val="838583"/>
          <w:w w:val="112"/>
          <w:position w:val="-1"/>
          <w:sz w:val="17"/>
          <w:szCs w:val="17"/>
        </w:rPr>
        <w:t>anak</w:t>
      </w:r>
      <w:r>
        <w:rPr>
          <w:color w:val="BDBEBE"/>
          <w:w w:val="112"/>
          <w:position w:val="-1"/>
          <w:sz w:val="17"/>
          <w:szCs w:val="17"/>
        </w:rPr>
        <w:t>.</w:t>
      </w:r>
      <w:r>
        <w:rPr>
          <w:color w:val="BDBEBE"/>
          <w:spacing w:val="25"/>
          <w:w w:val="112"/>
          <w:position w:val="-1"/>
          <w:sz w:val="17"/>
          <w:szCs w:val="17"/>
        </w:rPr>
        <w:t xml:space="preserve"> </w:t>
      </w:r>
      <w:r>
        <w:rPr>
          <w:color w:val="AAABAB"/>
          <w:w w:val="97"/>
          <w:position w:val="-1"/>
          <w:sz w:val="17"/>
          <w:szCs w:val="17"/>
        </w:rPr>
        <w:t>7</w:t>
      </w:r>
      <w:r>
        <w:rPr>
          <w:color w:val="989999"/>
          <w:w w:val="66"/>
          <w:position w:val="-1"/>
          <w:sz w:val="17"/>
          <w:szCs w:val="17"/>
        </w:rPr>
        <w:t>!1</w:t>
      </w:r>
      <w:r>
        <w:rPr>
          <w:color w:val="838583"/>
          <w:w w:val="97"/>
          <w:position w:val="-1"/>
          <w:sz w:val="17"/>
          <w:szCs w:val="17"/>
        </w:rPr>
        <w:t>1</w:t>
      </w:r>
      <w:r>
        <w:rPr>
          <w:color w:val="838583"/>
          <w:spacing w:val="16"/>
          <w:position w:val="-1"/>
          <w:sz w:val="17"/>
          <w:szCs w:val="17"/>
        </w:rPr>
        <w:t xml:space="preserve"> </w:t>
      </w:r>
      <w:r>
        <w:rPr>
          <w:color w:val="838583"/>
          <w:w w:val="41"/>
          <w:position w:val="-1"/>
          <w:sz w:val="17"/>
          <w:szCs w:val="17"/>
        </w:rPr>
        <w:t>1</w:t>
      </w:r>
      <w:r>
        <w:rPr>
          <w:color w:val="989999"/>
          <w:w w:val="152"/>
          <w:position w:val="-1"/>
          <w:sz w:val="17"/>
          <w:szCs w:val="17"/>
        </w:rPr>
        <w:t>6</w:t>
      </w:r>
      <w:r>
        <w:rPr>
          <w:color w:val="989999"/>
          <w:spacing w:val="5"/>
          <w:position w:val="-1"/>
          <w:sz w:val="17"/>
          <w:szCs w:val="17"/>
        </w:rPr>
        <w:t xml:space="preserve"> </w:t>
      </w:r>
      <w:r>
        <w:rPr>
          <w:color w:val="838583"/>
          <w:w w:val="97"/>
          <w:position w:val="-1"/>
          <w:sz w:val="17"/>
          <w:szCs w:val="17"/>
        </w:rPr>
        <w:t>1</w:t>
      </w:r>
      <w:r>
        <w:rPr>
          <w:color w:val="989999"/>
          <w:w w:val="83"/>
          <w:position w:val="-1"/>
          <w:sz w:val="17"/>
          <w:szCs w:val="17"/>
        </w:rPr>
        <w:t>·</w:t>
      </w:r>
      <w:r>
        <w:rPr>
          <w:color w:val="989999"/>
          <w:w w:val="109"/>
          <w:position w:val="-1"/>
          <w:sz w:val="17"/>
          <w:szCs w:val="17"/>
        </w:rPr>
        <w:t>e</w:t>
      </w:r>
      <w:r>
        <w:rPr>
          <w:color w:val="AAABAB"/>
          <w:position w:val="-1"/>
          <w:sz w:val="17"/>
          <w:szCs w:val="17"/>
        </w:rPr>
        <w:t>l</w:t>
      </w:r>
      <w:r>
        <w:rPr>
          <w:color w:val="838583"/>
          <w:w w:val="124"/>
          <w:position w:val="-1"/>
          <w:sz w:val="17"/>
          <w:szCs w:val="17"/>
        </w:rPr>
        <w:t>p</w:t>
      </w:r>
      <w:r>
        <w:rPr>
          <w:color w:val="838583"/>
          <w:spacing w:val="5"/>
          <w:position w:val="-1"/>
          <w:sz w:val="17"/>
          <w:szCs w:val="17"/>
        </w:rPr>
        <w:t xml:space="preserve"> </w:t>
      </w:r>
      <w:r>
        <w:rPr>
          <w:color w:val="989999"/>
          <w:w w:val="83"/>
          <w:position w:val="-1"/>
          <w:sz w:val="17"/>
          <w:szCs w:val="17"/>
        </w:rPr>
        <w:t>(</w:t>
      </w:r>
      <w:r>
        <w:rPr>
          <w:color w:val="989999"/>
          <w:w w:val="138"/>
          <w:position w:val="-1"/>
          <w:sz w:val="17"/>
          <w:szCs w:val="17"/>
        </w:rPr>
        <w:t>0</w:t>
      </w:r>
      <w:r>
        <w:rPr>
          <w:color w:val="989999"/>
          <w:w w:val="111"/>
          <w:position w:val="-1"/>
          <w:sz w:val="17"/>
          <w:szCs w:val="17"/>
        </w:rPr>
        <w:t>5</w:t>
      </w:r>
      <w:r>
        <w:rPr>
          <w:color w:val="838583"/>
          <w:w w:val="111"/>
          <w:position w:val="-1"/>
          <w:sz w:val="17"/>
          <w:szCs w:val="17"/>
        </w:rPr>
        <w:t>6</w:t>
      </w:r>
      <w:r>
        <w:rPr>
          <w:color w:val="838583"/>
          <w:w w:val="83"/>
          <w:position w:val="-1"/>
          <w:sz w:val="17"/>
          <w:szCs w:val="17"/>
        </w:rPr>
        <w:t>1</w:t>
      </w:r>
      <w:r>
        <w:rPr>
          <w:color w:val="838583"/>
          <w:spacing w:val="-7"/>
          <w:position w:val="-1"/>
          <w:sz w:val="17"/>
          <w:szCs w:val="17"/>
        </w:rPr>
        <w:t xml:space="preserve"> </w:t>
      </w:r>
      <w:r>
        <w:rPr>
          <w:color w:val="989999"/>
          <w:w w:val="150"/>
          <w:position w:val="-1"/>
          <w:sz w:val="17"/>
          <w:szCs w:val="17"/>
        </w:rPr>
        <w:t>l</w:t>
      </w:r>
      <w:r>
        <w:rPr>
          <w:color w:val="989999"/>
          <w:spacing w:val="-17"/>
          <w:w w:val="150"/>
          <w:position w:val="-1"/>
          <w:sz w:val="17"/>
          <w:szCs w:val="17"/>
        </w:rPr>
        <w:t xml:space="preserve"> </w:t>
      </w:r>
      <w:r>
        <w:rPr>
          <w:color w:val="AAABAB"/>
          <w:w w:val="111"/>
          <w:position w:val="-1"/>
          <w:sz w:val="17"/>
          <w:szCs w:val="17"/>
        </w:rPr>
        <w:t>7</w:t>
      </w:r>
      <w:r>
        <w:rPr>
          <w:color w:val="838583"/>
          <w:w w:val="97"/>
          <w:position w:val="-1"/>
          <w:sz w:val="17"/>
          <w:szCs w:val="17"/>
        </w:rPr>
        <w:t>4</w:t>
      </w:r>
      <w:r>
        <w:rPr>
          <w:color w:val="989999"/>
          <w:w w:val="124"/>
          <w:position w:val="-1"/>
          <w:sz w:val="17"/>
          <w:szCs w:val="17"/>
        </w:rPr>
        <w:t>82</w:t>
      </w:r>
      <w:r>
        <w:rPr>
          <w:color w:val="AAABAB"/>
          <w:w w:val="69"/>
          <w:position w:val="-1"/>
          <w:sz w:val="17"/>
          <w:szCs w:val="17"/>
        </w:rPr>
        <w:t>1</w:t>
      </w:r>
      <w:r>
        <w:rPr>
          <w:color w:val="989999"/>
          <w:w w:val="152"/>
          <w:position w:val="-1"/>
          <w:sz w:val="17"/>
          <w:szCs w:val="17"/>
        </w:rPr>
        <w:t>9</w:t>
      </w:r>
      <w:r>
        <w:rPr>
          <w:color w:val="989999"/>
          <w:spacing w:val="16"/>
          <w:position w:val="-1"/>
          <w:sz w:val="17"/>
          <w:szCs w:val="17"/>
        </w:rPr>
        <w:t xml:space="preserve"> </w:t>
      </w:r>
      <w:r>
        <w:rPr>
          <w:color w:val="838583"/>
          <w:w w:val="82"/>
          <w:position w:val="-1"/>
          <w:sz w:val="13"/>
          <w:szCs w:val="13"/>
        </w:rPr>
        <w:t>1-</w:t>
      </w:r>
      <w:r>
        <w:rPr>
          <w:color w:val="AAABAB"/>
          <w:w w:val="48"/>
          <w:position w:val="-1"/>
          <w:sz w:val="13"/>
          <w:szCs w:val="13"/>
        </w:rPr>
        <w:t>"</w:t>
      </w:r>
      <w:r>
        <w:rPr>
          <w:color w:val="989999"/>
          <w:w w:val="161"/>
          <w:position w:val="-1"/>
          <w:sz w:val="13"/>
          <w:szCs w:val="13"/>
        </w:rPr>
        <w:t>L</w:t>
      </w:r>
      <w:r>
        <w:rPr>
          <w:color w:val="989999"/>
          <w:w w:val="129"/>
          <w:position w:val="-1"/>
          <w:sz w:val="13"/>
          <w:szCs w:val="13"/>
        </w:rPr>
        <w:t>'t</w:t>
      </w:r>
      <w:r>
        <w:rPr>
          <w:color w:val="AAABAB"/>
          <w:w w:val="117"/>
          <w:position w:val="-1"/>
          <w:sz w:val="13"/>
          <w:szCs w:val="13"/>
        </w:rPr>
        <w:t>.</w:t>
      </w:r>
      <w:r>
        <w:rPr>
          <w:color w:val="AAABAB"/>
          <w:position w:val="-1"/>
          <w:sz w:val="13"/>
          <w:szCs w:val="13"/>
        </w:rPr>
        <w:t xml:space="preserve"> </w:t>
      </w:r>
      <w:r>
        <w:rPr>
          <w:color w:val="AAABAB"/>
          <w:spacing w:val="-6"/>
          <w:position w:val="-1"/>
          <w:sz w:val="13"/>
          <w:szCs w:val="13"/>
        </w:rPr>
        <w:t xml:space="preserve"> </w:t>
      </w:r>
      <w:r>
        <w:rPr>
          <w:color w:val="989999"/>
          <w:w w:val="55"/>
          <w:position w:val="-1"/>
          <w:sz w:val="17"/>
          <w:szCs w:val="17"/>
        </w:rPr>
        <w:t>1</w:t>
      </w:r>
      <w:r>
        <w:rPr>
          <w:color w:val="989999"/>
          <w:w w:val="138"/>
          <w:position w:val="-1"/>
          <w:sz w:val="17"/>
          <w:szCs w:val="17"/>
        </w:rPr>
        <w:t>0</w:t>
      </w:r>
      <w:r>
        <w:rPr>
          <w:color w:val="AAABAB"/>
          <w:w w:val="111"/>
          <w:position w:val="-1"/>
          <w:sz w:val="17"/>
          <w:szCs w:val="17"/>
        </w:rPr>
        <w:t>5</w:t>
      </w:r>
      <w:r>
        <w:rPr>
          <w:color w:val="989999"/>
          <w:w w:val="124"/>
          <w:position w:val="-1"/>
          <w:sz w:val="17"/>
          <w:szCs w:val="17"/>
        </w:rPr>
        <w:t>6</w:t>
      </w:r>
      <w:r>
        <w:rPr>
          <w:color w:val="AAABAB"/>
          <w:w w:val="83"/>
          <w:position w:val="-1"/>
          <w:sz w:val="17"/>
          <w:szCs w:val="17"/>
        </w:rPr>
        <w:t>1</w:t>
      </w:r>
      <w:r>
        <w:rPr>
          <w:color w:val="AAABAB"/>
          <w:w w:val="97"/>
          <w:position w:val="-1"/>
          <w:sz w:val="17"/>
          <w:szCs w:val="17"/>
        </w:rPr>
        <w:t>1</w:t>
      </w:r>
      <w:r>
        <w:rPr>
          <w:color w:val="AAABAB"/>
          <w:spacing w:val="16"/>
          <w:position w:val="-1"/>
          <w:sz w:val="17"/>
          <w:szCs w:val="17"/>
        </w:rPr>
        <w:t xml:space="preserve"> </w:t>
      </w:r>
      <w:r>
        <w:rPr>
          <w:color w:val="AAABAB"/>
          <w:w w:val="111"/>
          <w:position w:val="-1"/>
          <w:sz w:val="17"/>
          <w:szCs w:val="17"/>
        </w:rPr>
        <w:t>6</w:t>
      </w:r>
      <w:r>
        <w:rPr>
          <w:color w:val="AAABAB"/>
          <w:w w:val="99"/>
          <w:position w:val="-1"/>
          <w:sz w:val="17"/>
          <w:szCs w:val="17"/>
        </w:rPr>
        <w:t>S</w:t>
      </w:r>
      <w:r>
        <w:rPr>
          <w:color w:val="838583"/>
          <w:w w:val="91"/>
          <w:position w:val="-1"/>
          <w:sz w:val="17"/>
          <w:szCs w:val="17"/>
        </w:rPr>
        <w:t>l!</w:t>
      </w:r>
      <w:r>
        <w:rPr>
          <w:color w:val="989999"/>
          <w:w w:val="124"/>
          <w:position w:val="-1"/>
          <w:sz w:val="17"/>
          <w:szCs w:val="17"/>
        </w:rPr>
        <w:t>9</w:t>
      </w:r>
      <w:r>
        <w:rPr>
          <w:color w:val="989999"/>
          <w:w w:val="113"/>
          <w:position w:val="-1"/>
          <w:sz w:val="17"/>
          <w:szCs w:val="17"/>
        </w:rPr>
        <w:t>ti</w:t>
      </w:r>
      <w:r>
        <w:rPr>
          <w:color w:val="AAABAB"/>
          <w:w w:val="111"/>
          <w:position w:val="-1"/>
          <w:sz w:val="17"/>
          <w:szCs w:val="17"/>
        </w:rPr>
        <w:t>55</w:t>
      </w:r>
    </w:p>
    <w:p w:rsidR="00546D61" w:rsidRDefault="003D42FC">
      <w:pPr>
        <w:spacing w:line="180" w:lineRule="exact"/>
        <w:ind w:left="1693"/>
        <w:rPr>
          <w:sz w:val="17"/>
          <w:szCs w:val="17"/>
        </w:rPr>
      </w:pPr>
      <w:r>
        <w:pict>
          <v:shape id="_x0000_s1439" type="#_x0000_t75" style="position:absolute;left:0;text-align:left;margin-left:396.25pt;margin-top:156.55pt;width:119.1pt;height:315.1pt;z-index:-20443;mso-position-horizontal-relative:page">
            <v:imagedata r:id="rId19" o:title=""/>
            <w10:wrap anchorx="page"/>
          </v:shape>
        </w:pict>
      </w:r>
      <w:r>
        <w:pict>
          <v:shape id="_x0000_s1438" type="#_x0000_t75" style="position:absolute;left:0;text-align:left;margin-left:94.35pt;margin-top:-51.15pt;width:71.95pt;height:68.45pt;z-index:-20442;mso-position-horizontal-relative:page">
            <v:imagedata r:id="rId20" o:title=""/>
            <w10:wrap anchorx="page"/>
          </v:shape>
        </w:pict>
      </w:r>
      <w:r>
        <w:rPr>
          <w:color w:val="989999"/>
          <w:w w:val="82"/>
          <w:sz w:val="16"/>
          <w:szCs w:val="16"/>
        </w:rPr>
        <w:t>F.</w:t>
      </w:r>
      <w:r>
        <w:rPr>
          <w:color w:val="989999"/>
          <w:w w:val="150"/>
          <w:sz w:val="16"/>
          <w:szCs w:val="16"/>
        </w:rPr>
        <w:t>nw</w:t>
      </w:r>
      <w:r>
        <w:rPr>
          <w:color w:val="AAABAB"/>
          <w:w w:val="106"/>
          <w:sz w:val="16"/>
          <w:szCs w:val="16"/>
        </w:rPr>
        <w:t>l</w:t>
      </w:r>
      <w:r>
        <w:rPr>
          <w:color w:val="AAABAB"/>
          <w:sz w:val="16"/>
          <w:szCs w:val="16"/>
        </w:rPr>
        <w:t xml:space="preserve">  </w:t>
      </w:r>
      <w:r>
        <w:rPr>
          <w:color w:val="AAABAB"/>
          <w:spacing w:val="-2"/>
          <w:sz w:val="16"/>
          <w:szCs w:val="16"/>
        </w:rPr>
        <w:t xml:space="preserve"> </w:t>
      </w:r>
      <w:r>
        <w:rPr>
          <w:color w:val="838583"/>
          <w:w w:val="83"/>
          <w:sz w:val="17"/>
          <w:szCs w:val="17"/>
        </w:rPr>
        <w:t>I</w:t>
      </w:r>
      <w:r>
        <w:rPr>
          <w:color w:val="838583"/>
          <w:w w:val="124"/>
          <w:sz w:val="17"/>
          <w:szCs w:val="17"/>
        </w:rPr>
        <w:t>K</w:t>
      </w:r>
      <w:r>
        <w:rPr>
          <w:color w:val="989999"/>
          <w:w w:val="125"/>
          <w:sz w:val="17"/>
          <w:szCs w:val="17"/>
        </w:rPr>
        <w:t>r</w:t>
      </w:r>
      <w:r>
        <w:rPr>
          <w:color w:val="838583"/>
          <w:w w:val="112"/>
          <w:sz w:val="17"/>
          <w:szCs w:val="17"/>
        </w:rPr>
        <w:t>P</w:t>
      </w:r>
      <w:r>
        <w:rPr>
          <w:color w:val="989999"/>
          <w:w w:val="104"/>
          <w:sz w:val="17"/>
          <w:szCs w:val="17"/>
        </w:rPr>
        <w:t>-</w:t>
      </w:r>
      <w:r>
        <w:rPr>
          <w:color w:val="838583"/>
          <w:w w:val="112"/>
          <w:sz w:val="17"/>
          <w:szCs w:val="17"/>
        </w:rPr>
        <w:t>P</w:t>
      </w:r>
      <w:r>
        <w:rPr>
          <w:color w:val="989999"/>
          <w:w w:val="115"/>
          <w:sz w:val="17"/>
          <w:szCs w:val="17"/>
        </w:rPr>
        <w:t>G</w:t>
      </w:r>
      <w:r>
        <w:rPr>
          <w:color w:val="838583"/>
          <w:w w:val="114"/>
          <w:sz w:val="17"/>
          <w:szCs w:val="17"/>
        </w:rPr>
        <w:t>R</w:t>
      </w:r>
      <w:r>
        <w:rPr>
          <w:color w:val="838583"/>
          <w:spacing w:val="-19"/>
          <w:sz w:val="17"/>
          <w:szCs w:val="17"/>
        </w:rPr>
        <w:t xml:space="preserve"> </w:t>
      </w:r>
      <w:r>
        <w:rPr>
          <w:color w:val="838583"/>
          <w:w w:val="106"/>
          <w:sz w:val="16"/>
          <w:szCs w:val="16"/>
        </w:rPr>
        <w:t>t</w:t>
      </w:r>
      <w:r>
        <w:rPr>
          <w:color w:val="838583"/>
          <w:w w:val="132"/>
          <w:sz w:val="16"/>
          <w:szCs w:val="16"/>
        </w:rPr>
        <w:t>P</w:t>
      </w:r>
      <w:r>
        <w:rPr>
          <w:color w:val="989999"/>
          <w:w w:val="117"/>
          <w:sz w:val="16"/>
          <w:szCs w:val="16"/>
        </w:rPr>
        <w:t>o</w:t>
      </w:r>
      <w:r>
        <w:rPr>
          <w:color w:val="838583"/>
          <w:w w:val="117"/>
          <w:sz w:val="16"/>
          <w:szCs w:val="16"/>
        </w:rPr>
        <w:t>n</w:t>
      </w:r>
      <w:r>
        <w:rPr>
          <w:color w:val="989999"/>
          <w:w w:val="160"/>
          <w:sz w:val="16"/>
          <w:szCs w:val="16"/>
        </w:rPr>
        <w:t>t</w:t>
      </w:r>
      <w:r>
        <w:rPr>
          <w:color w:val="838583"/>
          <w:w w:val="75"/>
          <w:sz w:val="16"/>
          <w:szCs w:val="16"/>
        </w:rPr>
        <w:t>s</w:t>
      </w:r>
      <w:r>
        <w:rPr>
          <w:color w:val="AAABAB"/>
          <w:w w:val="117"/>
          <w:sz w:val="16"/>
          <w:szCs w:val="16"/>
        </w:rPr>
        <w:t>.</w:t>
      </w:r>
      <w:r>
        <w:rPr>
          <w:color w:val="989999"/>
          <w:w w:val="106"/>
          <w:sz w:val="16"/>
          <w:szCs w:val="16"/>
        </w:rPr>
        <w:t>i</w:t>
      </w:r>
      <w:r>
        <w:rPr>
          <w:color w:val="989999"/>
          <w:w w:val="103"/>
          <w:sz w:val="16"/>
          <w:szCs w:val="16"/>
        </w:rPr>
        <w:t>n</w:t>
      </w:r>
      <w:r>
        <w:rPr>
          <w:color w:val="989999"/>
          <w:w w:val="114"/>
          <w:sz w:val="16"/>
          <w:szCs w:val="16"/>
        </w:rPr>
        <w:t>.tk</w:t>
      </w:r>
      <w:r>
        <w:rPr>
          <w:color w:val="989999"/>
          <w:sz w:val="16"/>
          <w:szCs w:val="16"/>
        </w:rPr>
        <w:t xml:space="preserve"> </w:t>
      </w:r>
      <w:r>
        <w:rPr>
          <w:color w:val="989999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838583"/>
          <w:w w:val="106"/>
        </w:rPr>
        <w:t>rgn</w:t>
      </w:r>
      <w:r>
        <w:rPr>
          <w:rFonts w:ascii="Arial" w:eastAsia="Arial" w:hAnsi="Arial" w:cs="Arial"/>
          <w:color w:val="989999"/>
          <w:w w:val="79"/>
        </w:rPr>
        <w:t>r1</w:t>
      </w:r>
      <w:r>
        <w:rPr>
          <w:rFonts w:ascii="Arial" w:eastAsia="Arial" w:hAnsi="Arial" w:cs="Arial"/>
          <w:color w:val="989999"/>
          <w:w w:val="106"/>
        </w:rPr>
        <w:t>k</w:t>
      </w:r>
      <w:r>
        <w:rPr>
          <w:rFonts w:ascii="Arial" w:eastAsia="Arial" w:hAnsi="Arial" w:cs="Arial"/>
          <w:color w:val="989999"/>
          <w:w w:val="42"/>
        </w:rPr>
        <w:t>11</w:t>
      </w:r>
      <w:r>
        <w:rPr>
          <w:rFonts w:ascii="Arial" w:eastAsia="Arial" w:hAnsi="Arial" w:cs="Arial"/>
          <w:color w:val="989999"/>
          <w:w w:val="85"/>
        </w:rPr>
        <w:t>,</w:t>
      </w:r>
      <w:r>
        <w:rPr>
          <w:rFonts w:ascii="Arial" w:eastAsia="Arial" w:hAnsi="Arial" w:cs="Arial"/>
          <w:color w:val="989999"/>
          <w:spacing w:val="-8"/>
        </w:rPr>
        <w:t xml:space="preserve"> </w:t>
      </w:r>
      <w:r>
        <w:rPr>
          <w:rFonts w:ascii="Arial" w:eastAsia="Arial" w:hAnsi="Arial" w:cs="Arial"/>
          <w:color w:val="838583"/>
          <w:w w:val="84"/>
        </w:rPr>
        <w:t>p</w:t>
      </w:r>
      <w:r>
        <w:rPr>
          <w:rFonts w:ascii="Arial" w:eastAsia="Arial" w:hAnsi="Arial" w:cs="Arial"/>
          <w:color w:val="838583"/>
          <w:w w:val="85"/>
        </w:rPr>
        <w:t>t</w:t>
      </w:r>
      <w:r>
        <w:rPr>
          <w:rFonts w:ascii="Arial" w:eastAsia="Arial" w:hAnsi="Arial" w:cs="Arial"/>
          <w:color w:val="838583"/>
          <w:w w:val="106"/>
        </w:rPr>
        <w:t>a</w:t>
      </w:r>
      <w:r>
        <w:rPr>
          <w:rFonts w:ascii="Arial" w:eastAsia="Arial" w:hAnsi="Arial" w:cs="Arial"/>
          <w:color w:val="989999"/>
          <w:w w:val="56"/>
        </w:rPr>
        <w:t>:;.</w:t>
      </w:r>
      <w:r>
        <w:rPr>
          <w:rFonts w:ascii="Arial" w:eastAsia="Arial" w:hAnsi="Arial" w:cs="Arial"/>
          <w:color w:val="838583"/>
          <w:w w:val="42"/>
        </w:rPr>
        <w:t>1</w:t>
      </w:r>
      <w:r>
        <w:rPr>
          <w:rFonts w:ascii="Arial" w:eastAsia="Arial" w:hAnsi="Arial" w:cs="Arial"/>
          <w:color w:val="838583"/>
          <w:spacing w:val="-8"/>
        </w:rPr>
        <w:t xml:space="preserve"> </w:t>
      </w:r>
      <w:r>
        <w:rPr>
          <w:rFonts w:ascii="Arial" w:eastAsia="Arial" w:hAnsi="Arial" w:cs="Arial"/>
          <w:color w:val="989999"/>
          <w:w w:val="93"/>
        </w:rPr>
        <w:t>com</w:t>
      </w:r>
      <w:r>
        <w:rPr>
          <w:rFonts w:ascii="Arial" w:eastAsia="Arial" w:hAnsi="Arial" w:cs="Arial"/>
          <w:color w:val="989999"/>
          <w:spacing w:val="-3"/>
          <w:w w:val="93"/>
        </w:rPr>
        <w:t xml:space="preserve"> </w:t>
      </w:r>
      <w:r>
        <w:rPr>
          <w:rFonts w:ascii="Arial" w:eastAsia="Arial" w:hAnsi="Arial" w:cs="Arial"/>
          <w:color w:val="989999"/>
          <w:w w:val="74"/>
        </w:rPr>
        <w:t>h</w:t>
      </w:r>
      <w:r>
        <w:rPr>
          <w:rFonts w:ascii="Arial" w:eastAsia="Arial" w:hAnsi="Arial" w:cs="Arial"/>
          <w:color w:val="838583"/>
          <w:w w:val="106"/>
        </w:rPr>
        <w:t>n</w:t>
      </w:r>
      <w:r>
        <w:rPr>
          <w:rFonts w:ascii="Arial" w:eastAsia="Arial" w:hAnsi="Arial" w:cs="Arial"/>
          <w:color w:val="838583"/>
          <w:w w:val="95"/>
        </w:rPr>
        <w:t>p</w:t>
      </w:r>
      <w:r>
        <w:rPr>
          <w:rFonts w:ascii="Arial" w:eastAsia="Arial" w:hAnsi="Arial" w:cs="Arial"/>
          <w:color w:val="838583"/>
        </w:rPr>
        <w:t xml:space="preserve">  </w:t>
      </w:r>
      <w:r>
        <w:rPr>
          <w:rFonts w:ascii="Arial" w:eastAsia="Arial" w:hAnsi="Arial" w:cs="Arial"/>
          <w:color w:val="838583"/>
          <w:spacing w:val="-13"/>
        </w:rPr>
        <w:t xml:space="preserve"> </w:t>
      </w:r>
      <w:r>
        <w:rPr>
          <w:color w:val="989999"/>
          <w:w w:val="122"/>
          <w:sz w:val="16"/>
          <w:szCs w:val="16"/>
        </w:rPr>
        <w:t>ww</w:t>
      </w:r>
      <w:r>
        <w:rPr>
          <w:color w:val="838583"/>
          <w:w w:val="122"/>
          <w:sz w:val="16"/>
          <w:szCs w:val="16"/>
        </w:rPr>
        <w:t>w</w:t>
      </w:r>
      <w:r>
        <w:rPr>
          <w:color w:val="838583"/>
          <w:spacing w:val="-2"/>
          <w:w w:val="122"/>
          <w:sz w:val="16"/>
          <w:szCs w:val="16"/>
        </w:rPr>
        <w:t xml:space="preserve"> </w:t>
      </w:r>
      <w:r>
        <w:rPr>
          <w:color w:val="838583"/>
          <w:w w:val="118"/>
          <w:sz w:val="16"/>
          <w:szCs w:val="16"/>
        </w:rPr>
        <w:t>fK</w:t>
      </w:r>
      <w:r>
        <w:rPr>
          <w:color w:val="838583"/>
          <w:w w:val="110"/>
          <w:sz w:val="16"/>
          <w:szCs w:val="16"/>
        </w:rPr>
        <w:t>I</w:t>
      </w:r>
      <w:r>
        <w:rPr>
          <w:color w:val="838583"/>
          <w:w w:val="145"/>
          <w:sz w:val="16"/>
          <w:szCs w:val="16"/>
        </w:rPr>
        <w:t>P</w:t>
      </w:r>
      <w:r>
        <w:rPr>
          <w:color w:val="989999"/>
          <w:w w:val="110"/>
          <w:sz w:val="16"/>
          <w:szCs w:val="16"/>
        </w:rPr>
        <w:t>-</w:t>
      </w:r>
      <w:r>
        <w:rPr>
          <w:color w:val="989999"/>
          <w:w w:val="119"/>
          <w:sz w:val="16"/>
          <w:szCs w:val="16"/>
        </w:rPr>
        <w:t>P</w:t>
      </w:r>
      <w:r>
        <w:rPr>
          <w:color w:val="838583"/>
          <w:w w:val="88"/>
          <w:sz w:val="16"/>
          <w:szCs w:val="16"/>
        </w:rPr>
        <w:t>C.</w:t>
      </w:r>
      <w:r>
        <w:rPr>
          <w:color w:val="838583"/>
          <w:w w:val="133"/>
          <w:sz w:val="16"/>
          <w:szCs w:val="16"/>
        </w:rPr>
        <w:t>R</w:t>
      </w:r>
      <w:r>
        <w:rPr>
          <w:color w:val="838583"/>
          <w:w w:val="122"/>
          <w:sz w:val="16"/>
          <w:szCs w:val="16"/>
        </w:rPr>
        <w:t>Q'</w:t>
      </w:r>
      <w:r>
        <w:rPr>
          <w:color w:val="838583"/>
          <w:w w:val="125"/>
          <w:sz w:val="16"/>
          <w:szCs w:val="16"/>
        </w:rPr>
        <w:t>on</w:t>
      </w:r>
      <w:r>
        <w:rPr>
          <w:color w:val="838583"/>
          <w:w w:val="62"/>
          <w:sz w:val="16"/>
          <w:szCs w:val="16"/>
        </w:rPr>
        <w:t>1&gt;</w:t>
      </w:r>
      <w:r>
        <w:rPr>
          <w:color w:val="838583"/>
          <w:w w:val="106"/>
          <w:sz w:val="16"/>
          <w:szCs w:val="16"/>
        </w:rPr>
        <w:t>;i</w:t>
      </w:r>
      <w:r>
        <w:rPr>
          <w:color w:val="838583"/>
          <w:w w:val="78"/>
          <w:sz w:val="16"/>
          <w:szCs w:val="16"/>
        </w:rPr>
        <w:t>!1iJ</w:t>
      </w:r>
      <w:r>
        <w:rPr>
          <w:color w:val="838583"/>
          <w:w w:val="92"/>
          <w:sz w:val="16"/>
          <w:szCs w:val="16"/>
        </w:rPr>
        <w:t>kr?</w:t>
      </w:r>
      <w:r>
        <w:rPr>
          <w:color w:val="838583"/>
          <w:w w:val="106"/>
          <w:sz w:val="16"/>
          <w:szCs w:val="16"/>
        </w:rPr>
        <w:t>l</w:t>
      </w:r>
      <w:r>
        <w:rPr>
          <w:color w:val="838583"/>
          <w:w w:val="79"/>
          <w:sz w:val="16"/>
          <w:szCs w:val="16"/>
        </w:rPr>
        <w:t>l&lt;</w:t>
      </w:r>
      <w:r>
        <w:rPr>
          <w:color w:val="838583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989999"/>
          <w:w w:val="63"/>
        </w:rPr>
        <w:t>p</w:t>
      </w:r>
      <w:r>
        <w:rPr>
          <w:rFonts w:ascii="Arial" w:eastAsia="Arial" w:hAnsi="Arial" w:cs="Arial"/>
          <w:color w:val="989999"/>
          <w:w w:val="94"/>
        </w:rPr>
        <w:t>c</w:t>
      </w:r>
      <w:r>
        <w:rPr>
          <w:rFonts w:ascii="Arial" w:eastAsia="Arial" w:hAnsi="Arial" w:cs="Arial"/>
          <w:color w:val="989999"/>
          <w:spacing w:val="4"/>
        </w:rPr>
        <w:t xml:space="preserve"> </w:t>
      </w:r>
      <w:r>
        <w:rPr>
          <w:color w:val="989999"/>
          <w:w w:val="41"/>
          <w:sz w:val="17"/>
          <w:szCs w:val="17"/>
        </w:rPr>
        <w:t>1</w:t>
      </w:r>
      <w:r>
        <w:rPr>
          <w:color w:val="838583"/>
          <w:w w:val="124"/>
          <w:sz w:val="17"/>
          <w:szCs w:val="17"/>
        </w:rPr>
        <w:t>d</w:t>
      </w:r>
    </w:p>
    <w:p w:rsidR="00546D61" w:rsidRDefault="00546D61">
      <w:pPr>
        <w:spacing w:before="2" w:line="100" w:lineRule="exact"/>
        <w:rPr>
          <w:sz w:val="11"/>
          <w:szCs w:val="11"/>
        </w:rPr>
      </w:pPr>
    </w:p>
    <w:p w:rsidR="00546D61" w:rsidRDefault="00546D61">
      <w:pPr>
        <w:spacing w:line="200" w:lineRule="exact"/>
        <w:sectPr w:rsidR="00546D61">
          <w:footerReference w:type="default" r:id="rId21"/>
          <w:pgSz w:w="11900" w:h="16840"/>
          <w:pgMar w:top="1580" w:right="1160" w:bottom="280" w:left="1680" w:header="0" w:footer="1328" w:gutter="0"/>
          <w:cols w:space="720"/>
        </w:sectPr>
      </w:pPr>
    </w:p>
    <w:p w:rsidR="00546D61" w:rsidRDefault="00546D61">
      <w:pPr>
        <w:spacing w:before="3" w:line="160" w:lineRule="exact"/>
        <w:rPr>
          <w:sz w:val="17"/>
          <w:szCs w:val="17"/>
        </w:rPr>
      </w:pPr>
    </w:p>
    <w:p w:rsidR="00546D61" w:rsidRDefault="00546D61">
      <w:pPr>
        <w:spacing w:line="200" w:lineRule="exact"/>
      </w:pPr>
    </w:p>
    <w:p w:rsidR="00546D61" w:rsidRDefault="00546D61">
      <w:pPr>
        <w:spacing w:line="200" w:lineRule="exact"/>
      </w:pPr>
    </w:p>
    <w:p w:rsidR="00546D61" w:rsidRDefault="00546D61">
      <w:pPr>
        <w:spacing w:line="200" w:lineRule="exact"/>
      </w:pPr>
    </w:p>
    <w:p w:rsidR="00546D61" w:rsidRDefault="003D42FC">
      <w:pPr>
        <w:spacing w:line="370" w:lineRule="auto"/>
        <w:ind w:left="419" w:right="589" w:hanging="12"/>
        <w:rPr>
          <w:sz w:val="21"/>
          <w:szCs w:val="21"/>
        </w:rPr>
      </w:pPr>
      <w:r>
        <w:rPr>
          <w:color w:val="838583"/>
          <w:w w:val="130"/>
          <w:sz w:val="21"/>
          <w:szCs w:val="21"/>
        </w:rPr>
        <w:t>N</w:t>
      </w:r>
      <w:r>
        <w:rPr>
          <w:color w:val="838583"/>
          <w:w w:val="135"/>
          <w:sz w:val="21"/>
          <w:szCs w:val="21"/>
        </w:rPr>
        <w:t>am</w:t>
      </w:r>
      <w:r>
        <w:rPr>
          <w:color w:val="989999"/>
          <w:w w:val="133"/>
          <w:sz w:val="21"/>
          <w:szCs w:val="21"/>
        </w:rPr>
        <w:t xml:space="preserve">a </w:t>
      </w:r>
      <w:r>
        <w:rPr>
          <w:rFonts w:ascii="Arial" w:eastAsia="Arial" w:hAnsi="Arial" w:cs="Arial"/>
          <w:color w:val="838583"/>
          <w:w w:val="114"/>
        </w:rPr>
        <w:t xml:space="preserve">NTM </w:t>
      </w:r>
      <w:r>
        <w:rPr>
          <w:color w:val="838583"/>
          <w:w w:val="111"/>
          <w:sz w:val="21"/>
          <w:szCs w:val="21"/>
        </w:rPr>
        <w:t>F</w:t>
      </w:r>
      <w:r>
        <w:rPr>
          <w:color w:val="838583"/>
          <w:w w:val="128"/>
          <w:sz w:val="21"/>
          <w:szCs w:val="21"/>
        </w:rPr>
        <w:t>aku</w:t>
      </w:r>
      <w:r>
        <w:rPr>
          <w:color w:val="838583"/>
          <w:w w:val="101"/>
          <w:sz w:val="21"/>
          <w:szCs w:val="21"/>
        </w:rPr>
        <w:t>l</w:t>
      </w:r>
      <w:r>
        <w:rPr>
          <w:color w:val="696A69"/>
          <w:w w:val="142"/>
          <w:sz w:val="21"/>
          <w:szCs w:val="21"/>
        </w:rPr>
        <w:t>t</w:t>
      </w:r>
      <w:r>
        <w:rPr>
          <w:color w:val="838583"/>
          <w:w w:val="121"/>
          <w:sz w:val="21"/>
          <w:szCs w:val="21"/>
        </w:rPr>
        <w:t>as</w:t>
      </w:r>
    </w:p>
    <w:p w:rsidR="00546D61" w:rsidRDefault="003D42FC">
      <w:pPr>
        <w:spacing w:line="220" w:lineRule="exact"/>
        <w:ind w:left="431" w:right="-52"/>
        <w:rPr>
          <w:sz w:val="21"/>
          <w:szCs w:val="21"/>
        </w:rPr>
      </w:pPr>
      <w:r>
        <w:rPr>
          <w:color w:val="838583"/>
          <w:w w:val="122"/>
          <w:sz w:val="21"/>
          <w:szCs w:val="21"/>
        </w:rPr>
        <w:t>P</w:t>
      </w:r>
      <w:r>
        <w:rPr>
          <w:color w:val="696A69"/>
          <w:w w:val="122"/>
          <w:sz w:val="21"/>
          <w:szCs w:val="21"/>
        </w:rPr>
        <w:t>r</w:t>
      </w:r>
      <w:r>
        <w:rPr>
          <w:color w:val="838583"/>
          <w:w w:val="122"/>
          <w:sz w:val="21"/>
          <w:szCs w:val="21"/>
        </w:rPr>
        <w:t>ogram</w:t>
      </w:r>
      <w:r>
        <w:rPr>
          <w:color w:val="838583"/>
          <w:spacing w:val="19"/>
          <w:w w:val="122"/>
          <w:sz w:val="21"/>
          <w:szCs w:val="21"/>
        </w:rPr>
        <w:t xml:space="preserve"> </w:t>
      </w:r>
      <w:r>
        <w:rPr>
          <w:color w:val="838583"/>
          <w:w w:val="111"/>
          <w:sz w:val="21"/>
          <w:szCs w:val="21"/>
        </w:rPr>
        <w:t>S</w:t>
      </w:r>
      <w:r>
        <w:rPr>
          <w:color w:val="989999"/>
          <w:w w:val="162"/>
          <w:sz w:val="21"/>
          <w:szCs w:val="21"/>
        </w:rPr>
        <w:t>t</w:t>
      </w:r>
      <w:r>
        <w:rPr>
          <w:color w:val="838583"/>
          <w:w w:val="101"/>
          <w:sz w:val="21"/>
          <w:szCs w:val="21"/>
        </w:rPr>
        <w:t>u</w:t>
      </w:r>
      <w:r>
        <w:rPr>
          <w:color w:val="838583"/>
          <w:w w:val="134"/>
          <w:sz w:val="21"/>
          <w:szCs w:val="21"/>
        </w:rPr>
        <w:t>d</w:t>
      </w:r>
      <w:r>
        <w:rPr>
          <w:color w:val="838583"/>
          <w:w w:val="101"/>
          <w:sz w:val="21"/>
          <w:szCs w:val="21"/>
        </w:rPr>
        <w:t>i</w:t>
      </w:r>
    </w:p>
    <w:p w:rsidR="00546D61" w:rsidRDefault="003D42FC">
      <w:pPr>
        <w:spacing w:before="41"/>
        <w:ind w:left="293" w:right="2730"/>
        <w:jc w:val="center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color w:val="838583"/>
          <w:w w:val="122"/>
          <w:sz w:val="21"/>
          <w:szCs w:val="21"/>
        </w:rPr>
        <w:lastRenderedPageBreak/>
        <w:t>C</w:t>
      </w:r>
      <w:r>
        <w:rPr>
          <w:rFonts w:ascii="Arial" w:eastAsia="Arial" w:hAnsi="Arial" w:cs="Arial"/>
          <w:color w:val="696A69"/>
          <w:w w:val="141"/>
          <w:sz w:val="21"/>
          <w:szCs w:val="21"/>
        </w:rPr>
        <w:t>A</w:t>
      </w:r>
      <w:r>
        <w:rPr>
          <w:rFonts w:ascii="Arial" w:eastAsia="Arial" w:hAnsi="Arial" w:cs="Arial"/>
          <w:color w:val="696A69"/>
          <w:w w:val="145"/>
          <w:sz w:val="21"/>
          <w:szCs w:val="21"/>
        </w:rPr>
        <w:t>T</w:t>
      </w:r>
      <w:r>
        <w:rPr>
          <w:rFonts w:ascii="Arial" w:eastAsia="Arial" w:hAnsi="Arial" w:cs="Arial"/>
          <w:color w:val="696A69"/>
          <w:w w:val="150"/>
          <w:sz w:val="21"/>
          <w:szCs w:val="21"/>
        </w:rPr>
        <w:t>A</w:t>
      </w:r>
      <w:r>
        <w:rPr>
          <w:rFonts w:ascii="Arial" w:eastAsia="Arial" w:hAnsi="Arial" w:cs="Arial"/>
          <w:color w:val="545757"/>
          <w:w w:val="135"/>
          <w:sz w:val="21"/>
          <w:szCs w:val="21"/>
        </w:rPr>
        <w:t>T</w:t>
      </w:r>
      <w:r>
        <w:rPr>
          <w:rFonts w:ascii="Arial" w:eastAsia="Arial" w:hAnsi="Arial" w:cs="Arial"/>
          <w:color w:val="696A69"/>
          <w:w w:val="141"/>
          <w:sz w:val="21"/>
          <w:szCs w:val="21"/>
        </w:rPr>
        <w:t>A</w:t>
      </w:r>
      <w:r>
        <w:rPr>
          <w:rFonts w:ascii="Arial" w:eastAsia="Arial" w:hAnsi="Arial" w:cs="Arial"/>
          <w:color w:val="838583"/>
          <w:w w:val="130"/>
          <w:sz w:val="21"/>
          <w:szCs w:val="21"/>
        </w:rPr>
        <w:t>N</w:t>
      </w:r>
      <w:r>
        <w:rPr>
          <w:rFonts w:ascii="Arial" w:eastAsia="Arial" w:hAnsi="Arial" w:cs="Arial"/>
          <w:color w:val="838583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545757"/>
          <w:w w:val="106"/>
          <w:sz w:val="21"/>
          <w:szCs w:val="21"/>
        </w:rPr>
        <w:t>P</w:t>
      </w:r>
      <w:r>
        <w:rPr>
          <w:rFonts w:ascii="Arial" w:eastAsia="Arial" w:hAnsi="Arial" w:cs="Arial"/>
          <w:color w:val="696A69"/>
          <w:w w:val="133"/>
          <w:sz w:val="21"/>
          <w:szCs w:val="21"/>
        </w:rPr>
        <w:t>E</w:t>
      </w:r>
      <w:r>
        <w:rPr>
          <w:rFonts w:ascii="Arial" w:eastAsia="Arial" w:hAnsi="Arial" w:cs="Arial"/>
          <w:color w:val="545757"/>
          <w:w w:val="155"/>
          <w:sz w:val="21"/>
          <w:szCs w:val="21"/>
        </w:rPr>
        <w:t>M</w:t>
      </w:r>
      <w:r>
        <w:rPr>
          <w:rFonts w:ascii="Arial" w:eastAsia="Arial" w:hAnsi="Arial" w:cs="Arial"/>
          <w:color w:val="545757"/>
          <w:w w:val="133"/>
          <w:sz w:val="21"/>
          <w:szCs w:val="21"/>
        </w:rPr>
        <w:t>B</w:t>
      </w:r>
      <w:r>
        <w:rPr>
          <w:rFonts w:ascii="Arial" w:eastAsia="Arial" w:hAnsi="Arial" w:cs="Arial"/>
          <w:color w:val="696A69"/>
          <w:w w:val="122"/>
          <w:sz w:val="21"/>
          <w:szCs w:val="21"/>
        </w:rPr>
        <w:t>H</w:t>
      </w:r>
      <w:r>
        <w:rPr>
          <w:rFonts w:ascii="Arial" w:eastAsia="Arial" w:hAnsi="Arial" w:cs="Arial"/>
          <w:color w:val="545757"/>
          <w:w w:val="128"/>
          <w:sz w:val="21"/>
          <w:szCs w:val="21"/>
        </w:rPr>
        <w:t>\</w:t>
      </w:r>
      <w:r>
        <w:rPr>
          <w:rFonts w:ascii="Arial" w:eastAsia="Arial" w:hAnsi="Arial" w:cs="Arial"/>
          <w:color w:val="545757"/>
          <w:w w:val="115"/>
          <w:sz w:val="21"/>
          <w:szCs w:val="21"/>
        </w:rPr>
        <w:t>1B</w:t>
      </w:r>
      <w:r>
        <w:rPr>
          <w:rFonts w:ascii="Arial" w:eastAsia="Arial" w:hAnsi="Arial" w:cs="Arial"/>
          <w:color w:val="696A69"/>
          <w:w w:val="130"/>
          <w:sz w:val="21"/>
          <w:szCs w:val="21"/>
        </w:rPr>
        <w:t>N</w:t>
      </w:r>
      <w:r>
        <w:rPr>
          <w:rFonts w:ascii="Arial" w:eastAsia="Arial" w:hAnsi="Arial" w:cs="Arial"/>
          <w:color w:val="696A69"/>
          <w:w w:val="129"/>
          <w:sz w:val="21"/>
          <w:szCs w:val="21"/>
        </w:rPr>
        <w:t>G</w:t>
      </w:r>
    </w:p>
    <w:p w:rsidR="00546D61" w:rsidRDefault="00546D61">
      <w:pPr>
        <w:spacing w:before="5" w:line="120" w:lineRule="exact"/>
        <w:rPr>
          <w:sz w:val="12"/>
          <w:szCs w:val="12"/>
        </w:rPr>
      </w:pPr>
    </w:p>
    <w:p w:rsidR="00546D61" w:rsidRDefault="003D42FC">
      <w:pPr>
        <w:ind w:left="330" w:right="2743"/>
        <w:jc w:val="center"/>
        <w:rPr>
          <w:sz w:val="21"/>
          <w:szCs w:val="21"/>
        </w:rPr>
      </w:pPr>
      <w:r>
        <w:rPr>
          <w:color w:val="838583"/>
          <w:w w:val="128"/>
          <w:sz w:val="21"/>
          <w:szCs w:val="21"/>
        </w:rPr>
        <w:t>Hasil</w:t>
      </w:r>
      <w:r>
        <w:rPr>
          <w:color w:val="838583"/>
          <w:spacing w:val="-6"/>
          <w:w w:val="128"/>
          <w:sz w:val="21"/>
          <w:szCs w:val="21"/>
        </w:rPr>
        <w:t xml:space="preserve"> </w:t>
      </w:r>
      <w:r>
        <w:rPr>
          <w:color w:val="838583"/>
          <w:w w:val="138"/>
          <w:sz w:val="21"/>
          <w:szCs w:val="21"/>
        </w:rPr>
        <w:t>K</w:t>
      </w:r>
      <w:r>
        <w:rPr>
          <w:color w:val="838583"/>
          <w:w w:val="117"/>
          <w:sz w:val="21"/>
          <w:szCs w:val="21"/>
        </w:rPr>
        <w:t>o</w:t>
      </w:r>
      <w:r>
        <w:rPr>
          <w:color w:val="838583"/>
          <w:w w:val="141"/>
          <w:sz w:val="21"/>
          <w:szCs w:val="21"/>
        </w:rPr>
        <w:t>n</w:t>
      </w:r>
      <w:r>
        <w:rPr>
          <w:color w:val="989999"/>
          <w:w w:val="121"/>
          <w:sz w:val="21"/>
          <w:szCs w:val="21"/>
        </w:rPr>
        <w:t>s</w:t>
      </w:r>
      <w:r>
        <w:rPr>
          <w:color w:val="838583"/>
          <w:w w:val="153"/>
          <w:sz w:val="21"/>
          <w:szCs w:val="21"/>
        </w:rPr>
        <w:t>u</w:t>
      </w:r>
      <w:r>
        <w:rPr>
          <w:color w:val="838583"/>
          <w:w w:val="132"/>
          <w:sz w:val="21"/>
          <w:szCs w:val="21"/>
        </w:rPr>
        <w:t>has</w:t>
      </w:r>
      <w:r>
        <w:rPr>
          <w:color w:val="838583"/>
          <w:w w:val="128"/>
          <w:sz w:val="21"/>
          <w:szCs w:val="21"/>
        </w:rPr>
        <w:t>i</w:t>
      </w:r>
      <w:r>
        <w:rPr>
          <w:color w:val="838583"/>
          <w:spacing w:val="18"/>
          <w:sz w:val="21"/>
          <w:szCs w:val="21"/>
        </w:rPr>
        <w:t xml:space="preserve"> </w:t>
      </w:r>
      <w:r>
        <w:rPr>
          <w:color w:val="838583"/>
          <w:w w:val="126"/>
          <w:sz w:val="21"/>
          <w:szCs w:val="21"/>
        </w:rPr>
        <w:t>M</w:t>
      </w:r>
      <w:r>
        <w:rPr>
          <w:color w:val="838583"/>
          <w:w w:val="131"/>
          <w:sz w:val="21"/>
          <w:szCs w:val="21"/>
        </w:rPr>
        <w:t>ah</w:t>
      </w:r>
      <w:r>
        <w:rPr>
          <w:color w:val="838583"/>
          <w:w w:val="134"/>
          <w:sz w:val="21"/>
          <w:szCs w:val="21"/>
        </w:rPr>
        <w:t>as</w:t>
      </w:r>
      <w:r>
        <w:rPr>
          <w:color w:val="838583"/>
          <w:w w:val="106"/>
          <w:sz w:val="21"/>
          <w:szCs w:val="21"/>
        </w:rPr>
        <w:t>i</w:t>
      </w:r>
      <w:r>
        <w:rPr>
          <w:color w:val="838583"/>
          <w:w w:val="151"/>
          <w:sz w:val="21"/>
          <w:szCs w:val="21"/>
        </w:rPr>
        <w:t>s</w:t>
      </w:r>
      <w:r>
        <w:rPr>
          <w:color w:val="838583"/>
          <w:w w:val="130"/>
          <w:sz w:val="21"/>
          <w:szCs w:val="21"/>
        </w:rPr>
        <w:t>w</w:t>
      </w:r>
      <w:r>
        <w:rPr>
          <w:color w:val="838583"/>
          <w:w w:val="146"/>
          <w:sz w:val="21"/>
          <w:szCs w:val="21"/>
        </w:rPr>
        <w:t>a</w:t>
      </w:r>
    </w:p>
    <w:p w:rsidR="00546D61" w:rsidRDefault="00546D61">
      <w:pPr>
        <w:spacing w:before="7" w:line="100" w:lineRule="exact"/>
        <w:rPr>
          <w:sz w:val="11"/>
          <w:szCs w:val="11"/>
        </w:rPr>
      </w:pPr>
    </w:p>
    <w:p w:rsidR="00546D61" w:rsidRDefault="003D42FC">
      <w:pPr>
        <w:rPr>
          <w:sz w:val="22"/>
          <w:szCs w:val="22"/>
        </w:rPr>
      </w:pPr>
      <w:r>
        <w:rPr>
          <w:color w:val="AAABAB"/>
          <w:w w:val="77"/>
          <w:sz w:val="22"/>
          <w:szCs w:val="22"/>
        </w:rPr>
        <w:t xml:space="preserve">: </w:t>
      </w:r>
      <w:r>
        <w:rPr>
          <w:color w:val="AAABAB"/>
          <w:spacing w:val="9"/>
          <w:w w:val="77"/>
          <w:sz w:val="22"/>
          <w:szCs w:val="22"/>
        </w:rPr>
        <w:t xml:space="preserve"> </w:t>
      </w:r>
      <w:r>
        <w:rPr>
          <w:color w:val="838583"/>
          <w:w w:val="115"/>
          <w:sz w:val="22"/>
          <w:szCs w:val="22"/>
        </w:rPr>
        <w:t>Marsiani</w:t>
      </w:r>
      <w:r>
        <w:rPr>
          <w:color w:val="838583"/>
          <w:spacing w:val="25"/>
          <w:w w:val="115"/>
          <w:sz w:val="22"/>
          <w:szCs w:val="22"/>
        </w:rPr>
        <w:t xml:space="preserve"> </w:t>
      </w:r>
      <w:r>
        <w:rPr>
          <w:color w:val="838583"/>
          <w:w w:val="122"/>
          <w:sz w:val="21"/>
          <w:szCs w:val="21"/>
        </w:rPr>
        <w:t>N</w:t>
      </w:r>
      <w:r>
        <w:rPr>
          <w:color w:val="838583"/>
          <w:w w:val="149"/>
          <w:sz w:val="21"/>
          <w:szCs w:val="21"/>
        </w:rPr>
        <w:t>i</w:t>
      </w:r>
      <w:r>
        <w:rPr>
          <w:color w:val="989999"/>
          <w:w w:val="136"/>
          <w:sz w:val="21"/>
          <w:szCs w:val="21"/>
        </w:rPr>
        <w:t>s</w:t>
      </w:r>
      <w:r>
        <w:rPr>
          <w:color w:val="838583"/>
          <w:w w:val="94"/>
          <w:sz w:val="21"/>
          <w:szCs w:val="21"/>
        </w:rPr>
        <w:t>k.</w:t>
      </w:r>
      <w:r>
        <w:rPr>
          <w:color w:val="838583"/>
          <w:w w:val="106"/>
          <w:sz w:val="21"/>
          <w:szCs w:val="21"/>
        </w:rPr>
        <w:t>a</w:t>
      </w:r>
      <w:r>
        <w:rPr>
          <w:color w:val="838583"/>
          <w:sz w:val="21"/>
          <w:szCs w:val="21"/>
        </w:rPr>
        <w:t xml:space="preserve"> </w:t>
      </w:r>
      <w:r>
        <w:rPr>
          <w:color w:val="838583"/>
          <w:spacing w:val="-11"/>
          <w:sz w:val="21"/>
          <w:szCs w:val="21"/>
        </w:rPr>
        <w:t xml:space="preserve"> </w:t>
      </w:r>
      <w:r>
        <w:rPr>
          <w:color w:val="838583"/>
          <w:w w:val="112"/>
          <w:sz w:val="22"/>
          <w:szCs w:val="22"/>
        </w:rPr>
        <w:t>La</w:t>
      </w:r>
      <w:r>
        <w:rPr>
          <w:color w:val="838583"/>
          <w:w w:val="97"/>
          <w:sz w:val="22"/>
          <w:szCs w:val="22"/>
        </w:rPr>
        <w:t>i</w:t>
      </w:r>
      <w:r>
        <w:rPr>
          <w:color w:val="989999"/>
          <w:w w:val="133"/>
          <w:sz w:val="22"/>
          <w:szCs w:val="22"/>
        </w:rPr>
        <w:t>a</w:t>
      </w:r>
    </w:p>
    <w:p w:rsidR="00546D61" w:rsidRDefault="00546D61">
      <w:pPr>
        <w:spacing w:before="2" w:line="120" w:lineRule="exact"/>
        <w:rPr>
          <w:sz w:val="13"/>
          <w:szCs w:val="13"/>
        </w:rPr>
      </w:pPr>
    </w:p>
    <w:p w:rsidR="00546D61" w:rsidRDefault="003D42FC">
      <w:pPr>
        <w:rPr>
          <w:sz w:val="21"/>
          <w:szCs w:val="21"/>
        </w:rPr>
      </w:pPr>
      <w:r>
        <w:rPr>
          <w:color w:val="AAABAB"/>
          <w:sz w:val="21"/>
          <w:szCs w:val="21"/>
        </w:rPr>
        <w:t>:</w:t>
      </w:r>
      <w:r>
        <w:rPr>
          <w:color w:val="AAABAB"/>
          <w:spacing w:val="33"/>
          <w:sz w:val="21"/>
          <w:szCs w:val="21"/>
        </w:rPr>
        <w:t xml:space="preserve"> </w:t>
      </w:r>
      <w:r>
        <w:rPr>
          <w:color w:val="838583"/>
          <w:w w:val="106"/>
          <w:sz w:val="21"/>
          <w:szCs w:val="21"/>
        </w:rPr>
        <w:t>2</w:t>
      </w:r>
      <w:r>
        <w:rPr>
          <w:color w:val="838583"/>
          <w:w w:val="94"/>
          <w:sz w:val="21"/>
          <w:szCs w:val="21"/>
        </w:rPr>
        <w:t>1</w:t>
      </w:r>
      <w:r>
        <w:rPr>
          <w:color w:val="838583"/>
          <w:w w:val="129"/>
          <w:sz w:val="21"/>
          <w:szCs w:val="21"/>
        </w:rPr>
        <w:t>1</w:t>
      </w:r>
      <w:r>
        <w:rPr>
          <w:color w:val="838583"/>
          <w:w w:val="176"/>
          <w:sz w:val="21"/>
          <w:szCs w:val="21"/>
        </w:rPr>
        <w:t>9</w:t>
      </w:r>
      <w:r>
        <w:rPr>
          <w:color w:val="838583"/>
          <w:w w:val="94"/>
          <w:sz w:val="21"/>
          <w:szCs w:val="21"/>
        </w:rPr>
        <w:t>1</w:t>
      </w:r>
      <w:r>
        <w:rPr>
          <w:color w:val="838583"/>
          <w:w w:val="176"/>
          <w:sz w:val="21"/>
          <w:szCs w:val="21"/>
        </w:rPr>
        <w:t>0</w:t>
      </w:r>
      <w:r>
        <w:rPr>
          <w:color w:val="838583"/>
          <w:w w:val="129"/>
          <w:sz w:val="21"/>
          <w:szCs w:val="21"/>
        </w:rPr>
        <w:t>065</w:t>
      </w:r>
    </w:p>
    <w:p w:rsidR="00546D61" w:rsidRDefault="00546D61">
      <w:pPr>
        <w:spacing w:before="5" w:line="100" w:lineRule="exact"/>
        <w:rPr>
          <w:sz w:val="11"/>
          <w:szCs w:val="11"/>
        </w:rPr>
      </w:pPr>
    </w:p>
    <w:p w:rsidR="00546D61" w:rsidRDefault="003D42FC">
      <w:pPr>
        <w:rPr>
          <w:sz w:val="21"/>
          <w:szCs w:val="21"/>
        </w:rPr>
      </w:pPr>
      <w:r>
        <w:rPr>
          <w:color w:val="AAABAB"/>
          <w:w w:val="81"/>
          <w:sz w:val="21"/>
          <w:szCs w:val="21"/>
        </w:rPr>
        <w:t xml:space="preserve">: </w:t>
      </w:r>
      <w:r>
        <w:rPr>
          <w:color w:val="AAABAB"/>
          <w:spacing w:val="9"/>
          <w:w w:val="81"/>
          <w:sz w:val="21"/>
          <w:szCs w:val="21"/>
        </w:rPr>
        <w:t xml:space="preserve"> </w:t>
      </w:r>
      <w:r>
        <w:rPr>
          <w:color w:val="696A69"/>
          <w:w w:val="111"/>
          <w:sz w:val="21"/>
          <w:szCs w:val="21"/>
        </w:rPr>
        <w:t>P</w:t>
      </w:r>
      <w:r>
        <w:rPr>
          <w:color w:val="838583"/>
          <w:w w:val="125"/>
          <w:sz w:val="21"/>
          <w:szCs w:val="21"/>
        </w:rPr>
        <w:t>en</w:t>
      </w:r>
      <w:r>
        <w:rPr>
          <w:color w:val="838583"/>
          <w:w w:val="123"/>
          <w:sz w:val="21"/>
          <w:szCs w:val="21"/>
        </w:rPr>
        <w:t>d</w:t>
      </w:r>
      <w:r>
        <w:rPr>
          <w:color w:val="838583"/>
          <w:w w:val="122"/>
          <w:sz w:val="21"/>
          <w:szCs w:val="21"/>
        </w:rPr>
        <w:t>i</w:t>
      </w:r>
      <w:r>
        <w:rPr>
          <w:color w:val="838583"/>
          <w:w w:val="146"/>
          <w:sz w:val="21"/>
          <w:szCs w:val="21"/>
        </w:rPr>
        <w:t>d</w:t>
      </w:r>
      <w:r>
        <w:rPr>
          <w:color w:val="838583"/>
          <w:w w:val="101"/>
          <w:sz w:val="21"/>
          <w:szCs w:val="21"/>
        </w:rPr>
        <w:t>i</w:t>
      </w:r>
      <w:r>
        <w:rPr>
          <w:color w:val="838583"/>
          <w:w w:val="124"/>
          <w:sz w:val="21"/>
          <w:szCs w:val="21"/>
        </w:rPr>
        <w:t>kan</w:t>
      </w:r>
      <w:r>
        <w:rPr>
          <w:color w:val="838583"/>
          <w:spacing w:val="18"/>
          <w:sz w:val="21"/>
          <w:szCs w:val="21"/>
        </w:rPr>
        <w:t xml:space="preserve"> </w:t>
      </w:r>
      <w:r>
        <w:rPr>
          <w:color w:val="838583"/>
          <w:w w:val="125"/>
          <w:sz w:val="21"/>
          <w:szCs w:val="21"/>
        </w:rPr>
        <w:t>M</w:t>
      </w:r>
      <w:r>
        <w:rPr>
          <w:color w:val="696A69"/>
          <w:w w:val="125"/>
          <w:sz w:val="21"/>
          <w:szCs w:val="21"/>
        </w:rPr>
        <w:t>IP</w:t>
      </w:r>
      <w:r>
        <w:rPr>
          <w:color w:val="838583"/>
          <w:w w:val="125"/>
          <w:sz w:val="21"/>
          <w:szCs w:val="21"/>
        </w:rPr>
        <w:t>A</w:t>
      </w:r>
      <w:r>
        <w:rPr>
          <w:color w:val="838583"/>
          <w:spacing w:val="8"/>
          <w:w w:val="125"/>
          <w:sz w:val="21"/>
          <w:szCs w:val="21"/>
        </w:rPr>
        <w:t xml:space="preserve"> </w:t>
      </w:r>
      <w:r>
        <w:rPr>
          <w:color w:val="838583"/>
          <w:sz w:val="21"/>
          <w:szCs w:val="21"/>
        </w:rPr>
        <w:t xml:space="preserve">dan </w:t>
      </w:r>
      <w:r>
        <w:rPr>
          <w:color w:val="838583"/>
          <w:spacing w:val="28"/>
          <w:sz w:val="21"/>
          <w:szCs w:val="21"/>
        </w:rPr>
        <w:t xml:space="preserve"> </w:t>
      </w:r>
      <w:r>
        <w:rPr>
          <w:color w:val="696A69"/>
          <w:w w:val="129"/>
          <w:sz w:val="21"/>
          <w:szCs w:val="21"/>
        </w:rPr>
        <w:t>T</w:t>
      </w:r>
      <w:r>
        <w:rPr>
          <w:color w:val="838583"/>
          <w:w w:val="127"/>
          <w:sz w:val="21"/>
          <w:szCs w:val="21"/>
        </w:rPr>
        <w:t>e</w:t>
      </w:r>
      <w:r>
        <w:rPr>
          <w:color w:val="838583"/>
          <w:w w:val="112"/>
          <w:sz w:val="21"/>
          <w:szCs w:val="21"/>
        </w:rPr>
        <w:t>k</w:t>
      </w:r>
      <w:r>
        <w:rPr>
          <w:color w:val="838583"/>
          <w:w w:val="134"/>
          <w:sz w:val="21"/>
          <w:szCs w:val="21"/>
        </w:rPr>
        <w:t>n</w:t>
      </w:r>
      <w:r>
        <w:rPr>
          <w:color w:val="838583"/>
          <w:w w:val="123"/>
          <w:sz w:val="21"/>
          <w:szCs w:val="21"/>
        </w:rPr>
        <w:t>o</w:t>
      </w:r>
      <w:r>
        <w:rPr>
          <w:color w:val="838583"/>
          <w:w w:val="122"/>
          <w:sz w:val="21"/>
          <w:szCs w:val="21"/>
        </w:rPr>
        <w:t>l</w:t>
      </w:r>
      <w:r>
        <w:rPr>
          <w:color w:val="838583"/>
          <w:w w:val="134"/>
          <w:sz w:val="21"/>
          <w:szCs w:val="21"/>
        </w:rPr>
        <w:t>o</w:t>
      </w:r>
      <w:r>
        <w:rPr>
          <w:color w:val="838583"/>
          <w:w w:val="115"/>
          <w:sz w:val="21"/>
          <w:szCs w:val="21"/>
        </w:rPr>
        <w:t>gi</w:t>
      </w:r>
    </w:p>
    <w:p w:rsidR="00546D61" w:rsidRDefault="00546D61">
      <w:pPr>
        <w:spacing w:before="4" w:line="120" w:lineRule="exact"/>
        <w:rPr>
          <w:sz w:val="12"/>
          <w:szCs w:val="12"/>
        </w:rPr>
      </w:pPr>
    </w:p>
    <w:p w:rsidR="00546D61" w:rsidRDefault="003D42FC">
      <w:pPr>
        <w:spacing w:line="220" w:lineRule="exact"/>
        <w:rPr>
          <w:sz w:val="21"/>
          <w:szCs w:val="21"/>
        </w:rPr>
        <w:sectPr w:rsidR="00546D61">
          <w:type w:val="continuous"/>
          <w:pgSz w:w="11900" w:h="16840"/>
          <w:pgMar w:top="1560" w:right="1160" w:bottom="280" w:left="1680" w:header="720" w:footer="720" w:gutter="0"/>
          <w:cols w:num="2" w:space="720" w:equalWidth="0">
            <w:col w:w="1930" w:space="990"/>
            <w:col w:w="6140"/>
          </w:cols>
        </w:sectPr>
      </w:pPr>
      <w:r>
        <w:rPr>
          <w:color w:val="AAABAB"/>
          <w:w w:val="67"/>
          <w:position w:val="-1"/>
          <w:sz w:val="21"/>
          <w:szCs w:val="21"/>
        </w:rPr>
        <w:t xml:space="preserve">· </w:t>
      </w:r>
      <w:r>
        <w:rPr>
          <w:color w:val="AAABAB"/>
          <w:spacing w:val="24"/>
          <w:w w:val="67"/>
          <w:position w:val="-1"/>
          <w:sz w:val="21"/>
          <w:szCs w:val="21"/>
        </w:rPr>
        <w:t xml:space="preserve"> </w:t>
      </w:r>
      <w:r>
        <w:rPr>
          <w:color w:val="696A69"/>
          <w:w w:val="111"/>
          <w:position w:val="-1"/>
          <w:sz w:val="21"/>
          <w:szCs w:val="21"/>
        </w:rPr>
        <w:t>P</w:t>
      </w:r>
      <w:r>
        <w:rPr>
          <w:color w:val="838583"/>
          <w:w w:val="125"/>
          <w:position w:val="-1"/>
          <w:sz w:val="21"/>
          <w:szCs w:val="21"/>
        </w:rPr>
        <w:t>cn</w:t>
      </w:r>
      <w:r>
        <w:rPr>
          <w:color w:val="838583"/>
          <w:w w:val="123"/>
          <w:position w:val="-1"/>
          <w:sz w:val="21"/>
          <w:szCs w:val="21"/>
        </w:rPr>
        <w:t>d</w:t>
      </w:r>
      <w:r>
        <w:rPr>
          <w:color w:val="838583"/>
          <w:w w:val="101"/>
          <w:position w:val="-1"/>
          <w:sz w:val="21"/>
          <w:szCs w:val="21"/>
        </w:rPr>
        <w:t>i</w:t>
      </w:r>
      <w:r>
        <w:rPr>
          <w:color w:val="838583"/>
          <w:w w:val="134"/>
          <w:position w:val="-1"/>
          <w:sz w:val="21"/>
          <w:szCs w:val="21"/>
        </w:rPr>
        <w:t>d</w:t>
      </w:r>
      <w:r>
        <w:rPr>
          <w:color w:val="838583"/>
          <w:w w:val="122"/>
          <w:position w:val="-1"/>
          <w:sz w:val="21"/>
          <w:szCs w:val="21"/>
        </w:rPr>
        <w:t>i</w:t>
      </w:r>
      <w:r>
        <w:rPr>
          <w:color w:val="838583"/>
          <w:w w:val="134"/>
          <w:position w:val="-1"/>
          <w:sz w:val="21"/>
          <w:szCs w:val="21"/>
        </w:rPr>
        <w:t>k</w:t>
      </w:r>
      <w:r>
        <w:rPr>
          <w:color w:val="838583"/>
          <w:w w:val="127"/>
          <w:position w:val="-1"/>
          <w:sz w:val="21"/>
          <w:szCs w:val="21"/>
        </w:rPr>
        <w:t>a</w:t>
      </w:r>
      <w:r>
        <w:rPr>
          <w:color w:val="838583"/>
          <w:w w:val="123"/>
          <w:position w:val="-1"/>
          <w:sz w:val="21"/>
          <w:szCs w:val="21"/>
        </w:rPr>
        <w:t>n</w:t>
      </w:r>
      <w:r>
        <w:rPr>
          <w:color w:val="838583"/>
          <w:position w:val="-1"/>
          <w:sz w:val="21"/>
          <w:szCs w:val="21"/>
        </w:rPr>
        <w:t xml:space="preserve"> </w:t>
      </w:r>
      <w:r>
        <w:rPr>
          <w:color w:val="838583"/>
          <w:spacing w:val="-22"/>
          <w:position w:val="-1"/>
          <w:sz w:val="21"/>
          <w:szCs w:val="21"/>
        </w:rPr>
        <w:t xml:space="preserve"> </w:t>
      </w:r>
      <w:r>
        <w:rPr>
          <w:color w:val="838583"/>
          <w:w w:val="113"/>
          <w:position w:val="-1"/>
          <w:sz w:val="21"/>
          <w:szCs w:val="21"/>
        </w:rPr>
        <w:t>M</w:t>
      </w:r>
      <w:r>
        <w:rPr>
          <w:color w:val="838583"/>
          <w:w w:val="127"/>
          <w:position w:val="-1"/>
          <w:sz w:val="21"/>
          <w:szCs w:val="21"/>
        </w:rPr>
        <w:t>a</w:t>
      </w:r>
      <w:r>
        <w:rPr>
          <w:color w:val="838583"/>
          <w:w w:val="118"/>
          <w:position w:val="-1"/>
          <w:sz w:val="21"/>
          <w:szCs w:val="21"/>
        </w:rPr>
        <w:t>r</w:t>
      </w:r>
      <w:r>
        <w:rPr>
          <w:color w:val="838583"/>
          <w:w w:val="124"/>
          <w:position w:val="-1"/>
          <w:sz w:val="21"/>
          <w:szCs w:val="21"/>
        </w:rPr>
        <w:t>cm</w:t>
      </w:r>
      <w:r>
        <w:rPr>
          <w:color w:val="838583"/>
          <w:w w:val="127"/>
          <w:position w:val="-1"/>
          <w:sz w:val="21"/>
          <w:szCs w:val="21"/>
        </w:rPr>
        <w:t>a</w:t>
      </w:r>
      <w:r>
        <w:rPr>
          <w:color w:val="838583"/>
          <w:w w:val="162"/>
          <w:position w:val="-1"/>
          <w:sz w:val="21"/>
          <w:szCs w:val="21"/>
        </w:rPr>
        <w:t>t</w:t>
      </w:r>
      <w:r>
        <w:rPr>
          <w:color w:val="838583"/>
          <w:w w:val="81"/>
          <w:position w:val="-1"/>
          <w:sz w:val="21"/>
          <w:szCs w:val="21"/>
        </w:rPr>
        <w:t>i</w:t>
      </w:r>
      <w:r>
        <w:rPr>
          <w:color w:val="838583"/>
          <w:w w:val="134"/>
          <w:position w:val="-1"/>
          <w:sz w:val="21"/>
          <w:szCs w:val="21"/>
        </w:rPr>
        <w:t>k</w:t>
      </w:r>
      <w:r>
        <w:rPr>
          <w:color w:val="838583"/>
          <w:w w:val="114"/>
          <w:position w:val="-1"/>
          <w:sz w:val="21"/>
          <w:szCs w:val="21"/>
        </w:rPr>
        <w:t>a</w:t>
      </w:r>
    </w:p>
    <w:p w:rsidR="00546D61" w:rsidRDefault="00546D61">
      <w:pPr>
        <w:spacing w:before="2" w:line="160" w:lineRule="exact"/>
        <w:rPr>
          <w:sz w:val="17"/>
          <w:szCs w:val="17"/>
        </w:rPr>
      </w:pPr>
    </w:p>
    <w:tbl>
      <w:tblPr>
        <w:tblW w:w="0" w:type="auto"/>
        <w:tblInd w:w="5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2530"/>
        <w:gridCol w:w="4157"/>
        <w:gridCol w:w="989"/>
      </w:tblGrid>
      <w:tr w:rsidR="00546D61">
        <w:trPr>
          <w:trHeight w:hRule="exact" w:val="894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3D42FC">
            <w:pPr>
              <w:spacing w:before="74"/>
              <w:ind w:left="40"/>
              <w:rPr>
                <w:sz w:val="21"/>
                <w:szCs w:val="21"/>
              </w:rPr>
            </w:pPr>
            <w:r>
              <w:rPr>
                <w:color w:val="696A69"/>
                <w:w w:val="108"/>
                <w:sz w:val="21"/>
                <w:szCs w:val="21"/>
              </w:rPr>
              <w:t>N</w:t>
            </w:r>
            <w:r>
              <w:rPr>
                <w:color w:val="696A69"/>
                <w:w w:val="134"/>
                <w:sz w:val="21"/>
                <w:szCs w:val="21"/>
              </w:rPr>
              <w:t>o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3D42FC">
            <w:pPr>
              <w:spacing w:before="74"/>
              <w:ind w:left="123" w:right="141"/>
              <w:jc w:val="center"/>
              <w:rPr>
                <w:sz w:val="21"/>
                <w:szCs w:val="21"/>
              </w:rPr>
            </w:pPr>
            <w:r>
              <w:rPr>
                <w:color w:val="838583"/>
                <w:w w:val="129"/>
                <w:sz w:val="21"/>
                <w:szCs w:val="21"/>
              </w:rPr>
              <w:t>T</w:t>
            </w:r>
            <w:r>
              <w:rPr>
                <w:color w:val="696A69"/>
                <w:w w:val="129"/>
                <w:sz w:val="21"/>
                <w:szCs w:val="21"/>
              </w:rPr>
              <w:t>o</w:t>
            </w:r>
            <w:r>
              <w:rPr>
                <w:color w:val="545757"/>
                <w:w w:val="129"/>
                <w:sz w:val="21"/>
                <w:szCs w:val="21"/>
              </w:rPr>
              <w:t>n</w:t>
            </w:r>
            <w:r>
              <w:rPr>
                <w:color w:val="696A69"/>
                <w:w w:val="129"/>
                <w:sz w:val="21"/>
                <w:szCs w:val="21"/>
              </w:rPr>
              <w:t>gg</w:t>
            </w:r>
            <w:r>
              <w:rPr>
                <w:color w:val="545757"/>
                <w:w w:val="129"/>
                <w:sz w:val="21"/>
                <w:szCs w:val="21"/>
              </w:rPr>
              <w:t>u</w:t>
            </w:r>
            <w:r>
              <w:rPr>
                <w:color w:val="696A69"/>
                <w:w w:val="129"/>
                <w:sz w:val="21"/>
                <w:szCs w:val="21"/>
              </w:rPr>
              <w:t>l</w:t>
            </w:r>
            <w:r>
              <w:rPr>
                <w:color w:val="696A69"/>
                <w:spacing w:val="26"/>
                <w:w w:val="129"/>
                <w:sz w:val="21"/>
                <w:szCs w:val="21"/>
              </w:rPr>
              <w:t xml:space="preserve"> </w:t>
            </w:r>
            <w:r>
              <w:rPr>
                <w:color w:val="545757"/>
                <w:w w:val="116"/>
                <w:sz w:val="21"/>
                <w:szCs w:val="21"/>
              </w:rPr>
              <w:t>K</w:t>
            </w:r>
            <w:r>
              <w:rPr>
                <w:color w:val="696A69"/>
                <w:w w:val="134"/>
                <w:sz w:val="21"/>
                <w:szCs w:val="21"/>
              </w:rPr>
              <w:t>o</w:t>
            </w:r>
            <w:r>
              <w:rPr>
                <w:color w:val="545757"/>
                <w:w w:val="123"/>
                <w:sz w:val="21"/>
                <w:szCs w:val="21"/>
              </w:rPr>
              <w:t>n</w:t>
            </w:r>
            <w:r>
              <w:rPr>
                <w:color w:val="696A69"/>
                <w:w w:val="129"/>
                <w:sz w:val="21"/>
                <w:szCs w:val="21"/>
              </w:rPr>
              <w:t>s</w:t>
            </w:r>
            <w:r>
              <w:rPr>
                <w:color w:val="545757"/>
                <w:w w:val="146"/>
                <w:sz w:val="21"/>
                <w:szCs w:val="21"/>
              </w:rPr>
              <w:t>u</w:t>
            </w:r>
            <w:r>
              <w:rPr>
                <w:color w:val="545757"/>
                <w:w w:val="122"/>
                <w:sz w:val="21"/>
                <w:szCs w:val="21"/>
              </w:rPr>
              <w:t>l</w:t>
            </w:r>
            <w:r>
              <w:rPr>
                <w:color w:val="545757"/>
                <w:w w:val="183"/>
                <w:sz w:val="21"/>
                <w:szCs w:val="21"/>
              </w:rPr>
              <w:t>t</w:t>
            </w:r>
            <w:r>
              <w:rPr>
                <w:color w:val="545757"/>
                <w:w w:val="114"/>
                <w:sz w:val="21"/>
                <w:szCs w:val="21"/>
              </w:rPr>
              <w:t>a</w:t>
            </w:r>
            <w:r>
              <w:rPr>
                <w:color w:val="838583"/>
                <w:w w:val="144"/>
                <w:sz w:val="21"/>
                <w:szCs w:val="21"/>
              </w:rPr>
              <w:t>s</w:t>
            </w:r>
            <w:r>
              <w:rPr>
                <w:color w:val="545757"/>
                <w:w w:val="122"/>
                <w:sz w:val="21"/>
                <w:szCs w:val="21"/>
              </w:rPr>
              <w:t>i</w:t>
            </w:r>
          </w:p>
          <w:p w:rsidR="00546D61" w:rsidRDefault="00546D61">
            <w:pPr>
              <w:spacing w:before="19" w:line="200" w:lineRule="exact"/>
            </w:pPr>
          </w:p>
          <w:p w:rsidR="00546D61" w:rsidRDefault="003D42FC">
            <w:pPr>
              <w:ind w:left="359" w:right="342"/>
              <w:jc w:val="center"/>
              <w:rPr>
                <w:sz w:val="21"/>
                <w:szCs w:val="21"/>
              </w:rPr>
            </w:pPr>
            <w:r>
              <w:rPr>
                <w:color w:val="989999"/>
                <w:w w:val="47"/>
                <w:sz w:val="21"/>
                <w:szCs w:val="21"/>
              </w:rPr>
              <w:t>1</w:t>
            </w:r>
            <w:r>
              <w:rPr>
                <w:color w:val="838583"/>
                <w:w w:val="165"/>
                <w:sz w:val="21"/>
                <w:szCs w:val="21"/>
              </w:rPr>
              <w:t>6</w:t>
            </w:r>
            <w:r>
              <w:rPr>
                <w:color w:val="838583"/>
                <w:sz w:val="21"/>
                <w:szCs w:val="21"/>
              </w:rPr>
              <w:t xml:space="preserve"> </w:t>
            </w:r>
            <w:r>
              <w:rPr>
                <w:color w:val="838583"/>
                <w:spacing w:val="-22"/>
                <w:sz w:val="21"/>
                <w:szCs w:val="21"/>
              </w:rPr>
              <w:t xml:space="preserve"> </w:t>
            </w:r>
            <w:r>
              <w:rPr>
                <w:color w:val="838583"/>
                <w:w w:val="111"/>
                <w:sz w:val="21"/>
                <w:szCs w:val="21"/>
              </w:rPr>
              <w:t>F</w:t>
            </w:r>
            <w:r>
              <w:rPr>
                <w:color w:val="989999"/>
                <w:w w:val="127"/>
                <w:sz w:val="21"/>
                <w:szCs w:val="21"/>
              </w:rPr>
              <w:t>c</w:t>
            </w:r>
            <w:r>
              <w:rPr>
                <w:color w:val="838583"/>
                <w:w w:val="123"/>
                <w:sz w:val="21"/>
                <w:szCs w:val="21"/>
              </w:rPr>
              <w:t>b</w:t>
            </w:r>
            <w:r>
              <w:rPr>
                <w:color w:val="838583"/>
                <w:w w:val="121"/>
                <w:sz w:val="21"/>
                <w:szCs w:val="21"/>
              </w:rPr>
              <w:t>ru</w:t>
            </w:r>
            <w:r>
              <w:rPr>
                <w:color w:val="838583"/>
                <w:w w:val="137"/>
                <w:sz w:val="21"/>
                <w:szCs w:val="21"/>
              </w:rPr>
              <w:t>ar</w:t>
            </w:r>
            <w:r>
              <w:rPr>
                <w:color w:val="838583"/>
                <w:w w:val="81"/>
                <w:sz w:val="21"/>
                <w:szCs w:val="21"/>
              </w:rPr>
              <w:t>i</w:t>
            </w:r>
            <w:r>
              <w:rPr>
                <w:color w:val="838583"/>
                <w:sz w:val="21"/>
                <w:szCs w:val="21"/>
              </w:rPr>
              <w:t xml:space="preserve"> </w:t>
            </w:r>
            <w:r>
              <w:rPr>
                <w:color w:val="838583"/>
                <w:spacing w:val="-23"/>
                <w:sz w:val="21"/>
                <w:szCs w:val="21"/>
              </w:rPr>
              <w:t xml:space="preserve"> </w:t>
            </w:r>
            <w:r>
              <w:rPr>
                <w:color w:val="989999"/>
                <w:w w:val="129"/>
                <w:sz w:val="21"/>
                <w:szCs w:val="21"/>
              </w:rPr>
              <w:t>2</w:t>
            </w:r>
            <w:r>
              <w:rPr>
                <w:color w:val="838583"/>
                <w:w w:val="129"/>
                <w:sz w:val="21"/>
                <w:szCs w:val="21"/>
              </w:rPr>
              <w:t>0</w:t>
            </w:r>
            <w:r>
              <w:rPr>
                <w:color w:val="989999"/>
                <w:w w:val="129"/>
                <w:sz w:val="21"/>
                <w:szCs w:val="21"/>
              </w:rPr>
              <w:t>23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3D42FC">
            <w:pPr>
              <w:spacing w:before="74"/>
              <w:ind w:left="200"/>
              <w:rPr>
                <w:sz w:val="21"/>
                <w:szCs w:val="21"/>
              </w:rPr>
            </w:pPr>
            <w:r>
              <w:rPr>
                <w:color w:val="696A69"/>
                <w:w w:val="88"/>
                <w:sz w:val="21"/>
                <w:szCs w:val="21"/>
              </w:rPr>
              <w:t>l\l</w:t>
            </w:r>
            <w:r>
              <w:rPr>
                <w:color w:val="545757"/>
                <w:w w:val="122"/>
                <w:sz w:val="21"/>
                <w:szCs w:val="21"/>
              </w:rPr>
              <w:t>l</w:t>
            </w:r>
            <w:r>
              <w:rPr>
                <w:color w:val="696A69"/>
                <w:w w:val="152"/>
                <w:sz w:val="21"/>
                <w:szCs w:val="21"/>
              </w:rPr>
              <w:t>a</w:t>
            </w:r>
            <w:r>
              <w:rPr>
                <w:color w:val="545757"/>
                <w:w w:val="142"/>
                <w:sz w:val="21"/>
                <w:szCs w:val="21"/>
              </w:rPr>
              <w:t>t</w:t>
            </w:r>
            <w:r>
              <w:rPr>
                <w:color w:val="696A69"/>
                <w:w w:val="139"/>
                <w:sz w:val="21"/>
                <w:szCs w:val="21"/>
              </w:rPr>
              <w:t>e</w:t>
            </w:r>
            <w:r>
              <w:rPr>
                <w:color w:val="545757"/>
                <w:w w:val="168"/>
                <w:sz w:val="21"/>
                <w:szCs w:val="21"/>
              </w:rPr>
              <w:t>r</w:t>
            </w:r>
            <w:r>
              <w:rPr>
                <w:color w:val="696A69"/>
                <w:w w:val="101"/>
                <w:sz w:val="21"/>
                <w:szCs w:val="21"/>
              </w:rPr>
              <w:t>i</w:t>
            </w:r>
            <w:r>
              <w:rPr>
                <w:color w:val="696A69"/>
                <w:sz w:val="21"/>
                <w:szCs w:val="21"/>
              </w:rPr>
              <w:t xml:space="preserve"> </w:t>
            </w:r>
            <w:r>
              <w:rPr>
                <w:color w:val="696A69"/>
                <w:spacing w:val="-11"/>
                <w:sz w:val="21"/>
                <w:szCs w:val="21"/>
              </w:rPr>
              <w:t xml:space="preserve"> </w:t>
            </w:r>
            <w:r>
              <w:rPr>
                <w:color w:val="545757"/>
                <w:w w:val="124"/>
                <w:sz w:val="21"/>
                <w:szCs w:val="21"/>
              </w:rPr>
              <w:t>K</w:t>
            </w:r>
            <w:r>
              <w:rPr>
                <w:color w:val="696A69"/>
                <w:w w:val="123"/>
                <w:sz w:val="21"/>
                <w:szCs w:val="21"/>
              </w:rPr>
              <w:t>o</w:t>
            </w:r>
            <w:r>
              <w:rPr>
                <w:color w:val="545757"/>
                <w:w w:val="134"/>
                <w:sz w:val="21"/>
                <w:szCs w:val="21"/>
              </w:rPr>
              <w:t>o</w:t>
            </w:r>
            <w:r>
              <w:rPr>
                <w:color w:val="838583"/>
                <w:w w:val="129"/>
                <w:sz w:val="21"/>
                <w:szCs w:val="21"/>
              </w:rPr>
              <w:t>s</w:t>
            </w:r>
            <w:r>
              <w:rPr>
                <w:color w:val="545757"/>
                <w:w w:val="134"/>
                <w:sz w:val="21"/>
                <w:szCs w:val="21"/>
              </w:rPr>
              <w:t>u</w:t>
            </w:r>
            <w:r>
              <w:rPr>
                <w:color w:val="545757"/>
                <w:w w:val="142"/>
                <w:sz w:val="21"/>
                <w:szCs w:val="21"/>
              </w:rPr>
              <w:t>l</w:t>
            </w:r>
            <w:r>
              <w:rPr>
                <w:color w:val="545757"/>
                <w:w w:val="162"/>
                <w:sz w:val="21"/>
                <w:szCs w:val="21"/>
              </w:rPr>
              <w:t>t</w:t>
            </w:r>
            <w:r>
              <w:rPr>
                <w:color w:val="696A69"/>
                <w:w w:val="112"/>
                <w:sz w:val="21"/>
                <w:szCs w:val="21"/>
              </w:rPr>
              <w:t>o</w:t>
            </w:r>
            <w:r>
              <w:rPr>
                <w:color w:val="838583"/>
                <w:w w:val="129"/>
                <w:sz w:val="21"/>
                <w:szCs w:val="21"/>
              </w:rPr>
              <w:t>s</w:t>
            </w:r>
            <w:r>
              <w:rPr>
                <w:color w:val="545757"/>
                <w:w w:val="122"/>
                <w:sz w:val="21"/>
                <w:szCs w:val="21"/>
              </w:rPr>
              <w:t>i</w:t>
            </w:r>
            <w:r>
              <w:rPr>
                <w:color w:val="545757"/>
                <w:sz w:val="21"/>
                <w:szCs w:val="21"/>
              </w:rPr>
              <w:t xml:space="preserve">      </w:t>
            </w:r>
            <w:r>
              <w:rPr>
                <w:color w:val="545757"/>
                <w:spacing w:val="-26"/>
                <w:sz w:val="21"/>
                <w:szCs w:val="21"/>
              </w:rPr>
              <w:t xml:space="preserve"> </w:t>
            </w:r>
            <w:r>
              <w:rPr>
                <w:color w:val="545757"/>
                <w:w w:val="124"/>
                <w:sz w:val="21"/>
                <w:szCs w:val="21"/>
              </w:rPr>
              <w:t>K</w:t>
            </w:r>
            <w:r>
              <w:rPr>
                <w:color w:val="696A69"/>
                <w:w w:val="127"/>
                <w:sz w:val="21"/>
                <w:szCs w:val="21"/>
              </w:rPr>
              <w:t>e</w:t>
            </w:r>
            <w:r>
              <w:rPr>
                <w:color w:val="545757"/>
                <w:w w:val="122"/>
                <w:sz w:val="21"/>
                <w:szCs w:val="21"/>
              </w:rPr>
              <w:t>t</w:t>
            </w:r>
            <w:r>
              <w:rPr>
                <w:color w:val="696A69"/>
                <w:w w:val="127"/>
                <w:sz w:val="21"/>
                <w:szCs w:val="21"/>
              </w:rPr>
              <w:t>e</w:t>
            </w:r>
            <w:r>
              <w:rPr>
                <w:color w:val="545757"/>
                <w:w w:val="168"/>
                <w:sz w:val="21"/>
                <w:szCs w:val="21"/>
              </w:rPr>
              <w:t>r</w:t>
            </w:r>
            <w:r>
              <w:rPr>
                <w:color w:val="545757"/>
                <w:w w:val="127"/>
                <w:sz w:val="21"/>
                <w:szCs w:val="21"/>
              </w:rPr>
              <w:t>a</w:t>
            </w:r>
            <w:r>
              <w:rPr>
                <w:color w:val="545757"/>
                <w:w w:val="134"/>
                <w:sz w:val="21"/>
                <w:szCs w:val="21"/>
              </w:rPr>
              <w:t>n</w:t>
            </w:r>
            <w:r>
              <w:rPr>
                <w:color w:val="545757"/>
                <w:w w:val="146"/>
                <w:sz w:val="21"/>
                <w:szCs w:val="21"/>
              </w:rPr>
              <w:t>g</w:t>
            </w:r>
            <w:r>
              <w:rPr>
                <w:color w:val="696A69"/>
                <w:w w:val="112"/>
                <w:sz w:val="21"/>
                <w:szCs w:val="21"/>
              </w:rPr>
              <w:t>u</w:t>
            </w:r>
            <w:r>
              <w:rPr>
                <w:color w:val="545757"/>
                <w:w w:val="134"/>
                <w:sz w:val="21"/>
                <w:szCs w:val="21"/>
              </w:rPr>
              <w:t>n</w:t>
            </w:r>
          </w:p>
          <w:p w:rsidR="00546D61" w:rsidRDefault="00546D61">
            <w:pPr>
              <w:spacing w:before="17" w:line="220" w:lineRule="exact"/>
              <w:rPr>
                <w:sz w:val="22"/>
                <w:szCs w:val="22"/>
              </w:rPr>
            </w:pPr>
          </w:p>
          <w:p w:rsidR="00546D61" w:rsidRDefault="003D42FC">
            <w:pPr>
              <w:ind w:left="3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838583"/>
                <w:w w:val="130"/>
              </w:rPr>
              <w:t>K</w:t>
            </w:r>
            <w:r>
              <w:rPr>
                <w:rFonts w:ascii="Arial" w:eastAsia="Arial" w:hAnsi="Arial" w:cs="Arial"/>
                <w:color w:val="989999"/>
                <w:w w:val="134"/>
              </w:rPr>
              <w:t>o</w:t>
            </w:r>
            <w:r>
              <w:rPr>
                <w:rFonts w:ascii="Arial" w:eastAsia="Arial" w:hAnsi="Arial" w:cs="Arial"/>
                <w:color w:val="838583"/>
                <w:w w:val="111"/>
              </w:rPr>
              <w:t>n</w:t>
            </w:r>
            <w:r>
              <w:rPr>
                <w:rFonts w:ascii="Arial" w:eastAsia="Arial" w:hAnsi="Arial" w:cs="Arial"/>
                <w:color w:val="989999"/>
                <w:w w:val="111"/>
              </w:rPr>
              <w:t>s</w:t>
            </w:r>
            <w:r>
              <w:rPr>
                <w:rFonts w:ascii="Arial" w:eastAsia="Arial" w:hAnsi="Arial" w:cs="Arial"/>
                <w:color w:val="838583"/>
                <w:w w:val="122"/>
              </w:rPr>
              <w:t>u</w:t>
            </w:r>
            <w:r>
              <w:rPr>
                <w:rFonts w:ascii="Arial" w:eastAsia="Arial" w:hAnsi="Arial" w:cs="Arial"/>
                <w:color w:val="838583"/>
                <w:w w:val="167"/>
              </w:rPr>
              <w:t>l</w:t>
            </w:r>
            <w:r>
              <w:rPr>
                <w:rFonts w:ascii="Arial" w:eastAsia="Arial" w:hAnsi="Arial" w:cs="Arial"/>
                <w:color w:val="838583"/>
                <w:w w:val="179"/>
              </w:rPr>
              <w:t>t</w:t>
            </w:r>
            <w:r>
              <w:rPr>
                <w:rFonts w:ascii="Arial" w:eastAsia="Arial" w:hAnsi="Arial" w:cs="Arial"/>
                <w:color w:val="838583"/>
              </w:rPr>
              <w:t>n</w:t>
            </w:r>
            <w:r>
              <w:rPr>
                <w:rFonts w:ascii="Arial" w:eastAsia="Arial" w:hAnsi="Arial" w:cs="Arial"/>
                <w:color w:val="989999"/>
                <w:w w:val="111"/>
              </w:rPr>
              <w:t>s</w:t>
            </w:r>
            <w:r>
              <w:rPr>
                <w:rFonts w:ascii="Arial" w:eastAsia="Arial" w:hAnsi="Arial" w:cs="Arial"/>
                <w:color w:val="838583"/>
                <w:w w:val="93"/>
              </w:rPr>
              <w:t>r</w:t>
            </w:r>
            <w:r>
              <w:rPr>
                <w:rFonts w:ascii="Arial" w:eastAsia="Arial" w:hAnsi="Arial" w:cs="Arial"/>
                <w:color w:val="838583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color w:val="838583"/>
                <w:w w:val="99"/>
              </w:rPr>
              <w:t>J</w:t>
            </w:r>
            <w:r>
              <w:rPr>
                <w:rFonts w:ascii="Arial" w:eastAsia="Arial" w:hAnsi="Arial" w:cs="Arial"/>
                <w:color w:val="838583"/>
                <w:w w:val="134"/>
              </w:rPr>
              <w:t>u</w:t>
            </w:r>
            <w:r>
              <w:rPr>
                <w:rFonts w:ascii="Arial" w:eastAsia="Arial" w:hAnsi="Arial" w:cs="Arial"/>
                <w:color w:val="838583"/>
                <w:w w:val="122"/>
              </w:rPr>
              <w:t>du</w:t>
            </w:r>
            <w:r>
              <w:rPr>
                <w:rFonts w:ascii="Arial" w:eastAsia="Arial" w:hAnsi="Arial" w:cs="Arial"/>
                <w:color w:val="696A69"/>
                <w:w w:val="167"/>
              </w:rPr>
              <w:t>l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3D42FC">
            <w:pPr>
              <w:spacing w:before="74"/>
              <w:ind w:left="301"/>
              <w:rPr>
                <w:sz w:val="21"/>
                <w:szCs w:val="21"/>
              </w:rPr>
            </w:pPr>
            <w:r>
              <w:rPr>
                <w:color w:val="545757"/>
                <w:w w:val="131"/>
                <w:sz w:val="21"/>
                <w:szCs w:val="21"/>
              </w:rPr>
              <w:t>P</w:t>
            </w:r>
            <w:r>
              <w:rPr>
                <w:color w:val="545757"/>
                <w:w w:val="123"/>
                <w:sz w:val="21"/>
                <w:szCs w:val="21"/>
              </w:rPr>
              <w:t>u</w:t>
            </w:r>
            <w:r>
              <w:rPr>
                <w:color w:val="545757"/>
                <w:w w:val="185"/>
                <w:sz w:val="21"/>
                <w:szCs w:val="21"/>
              </w:rPr>
              <w:t>r</w:t>
            </w:r>
            <w:r>
              <w:rPr>
                <w:color w:val="696A69"/>
                <w:w w:val="127"/>
                <w:sz w:val="21"/>
                <w:szCs w:val="21"/>
              </w:rPr>
              <w:t>a</w:t>
            </w:r>
            <w:r>
              <w:rPr>
                <w:color w:val="545757"/>
                <w:w w:val="168"/>
                <w:sz w:val="21"/>
                <w:szCs w:val="21"/>
              </w:rPr>
              <w:t>f</w:t>
            </w:r>
          </w:p>
        </w:tc>
      </w:tr>
      <w:tr w:rsidR="00546D61">
        <w:trPr>
          <w:trHeight w:hRule="exact" w:val="424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546D61">
            <w:pPr>
              <w:spacing w:before="1" w:line="100" w:lineRule="exact"/>
              <w:rPr>
                <w:sz w:val="10"/>
                <w:szCs w:val="10"/>
              </w:rPr>
            </w:pPr>
          </w:p>
          <w:p w:rsidR="00546D61" w:rsidRDefault="003D42FC">
            <w:pPr>
              <w:ind w:left="123"/>
              <w:rPr>
                <w:sz w:val="22"/>
                <w:szCs w:val="22"/>
              </w:rPr>
            </w:pPr>
            <w:r>
              <w:rPr>
                <w:color w:val="838583"/>
                <w:w w:val="112"/>
                <w:sz w:val="22"/>
                <w:szCs w:val="22"/>
              </w:rPr>
              <w:t>2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546D61">
            <w:pPr>
              <w:spacing w:before="1" w:line="100" w:lineRule="exact"/>
              <w:rPr>
                <w:sz w:val="10"/>
                <w:szCs w:val="10"/>
              </w:rPr>
            </w:pPr>
          </w:p>
          <w:p w:rsidR="00546D61" w:rsidRDefault="003D42FC">
            <w:pPr>
              <w:ind w:left="501"/>
              <w:rPr>
                <w:sz w:val="21"/>
                <w:szCs w:val="21"/>
              </w:rPr>
            </w:pPr>
            <w:r>
              <w:rPr>
                <w:color w:val="838583"/>
                <w:sz w:val="21"/>
                <w:szCs w:val="21"/>
              </w:rPr>
              <w:t xml:space="preserve">27 </w:t>
            </w:r>
            <w:r>
              <w:rPr>
                <w:color w:val="838583"/>
                <w:spacing w:val="14"/>
                <w:sz w:val="21"/>
                <w:szCs w:val="21"/>
              </w:rPr>
              <w:t xml:space="preserve"> </w:t>
            </w:r>
            <w:r>
              <w:rPr>
                <w:color w:val="838583"/>
                <w:w w:val="119"/>
                <w:sz w:val="21"/>
                <w:szCs w:val="21"/>
              </w:rPr>
              <w:t>Maret</w:t>
            </w:r>
            <w:r>
              <w:rPr>
                <w:color w:val="838583"/>
                <w:spacing w:val="23"/>
                <w:w w:val="119"/>
                <w:sz w:val="21"/>
                <w:szCs w:val="21"/>
              </w:rPr>
              <w:t xml:space="preserve"> </w:t>
            </w:r>
            <w:r>
              <w:rPr>
                <w:color w:val="838583"/>
                <w:w w:val="112"/>
                <w:sz w:val="21"/>
                <w:szCs w:val="21"/>
              </w:rPr>
              <w:t>2</w:t>
            </w:r>
            <w:r>
              <w:rPr>
                <w:color w:val="838583"/>
                <w:w w:val="123"/>
                <w:sz w:val="21"/>
                <w:szCs w:val="21"/>
              </w:rPr>
              <w:t>02</w:t>
            </w:r>
            <w:r>
              <w:rPr>
                <w:color w:val="989999"/>
                <w:w w:val="112"/>
                <w:sz w:val="21"/>
                <w:szCs w:val="21"/>
              </w:rPr>
              <w:t>3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546D61">
            <w:pPr>
              <w:spacing w:before="1" w:line="100" w:lineRule="exact"/>
              <w:rPr>
                <w:sz w:val="10"/>
                <w:szCs w:val="10"/>
              </w:rPr>
            </w:pPr>
          </w:p>
          <w:p w:rsidR="00546D61" w:rsidRDefault="003D42FC">
            <w:pPr>
              <w:ind w:left="271"/>
              <w:rPr>
                <w:sz w:val="22"/>
                <w:szCs w:val="22"/>
              </w:rPr>
            </w:pPr>
            <w:r>
              <w:rPr>
                <w:color w:val="838583"/>
                <w:w w:val="116"/>
                <w:sz w:val="22"/>
                <w:szCs w:val="22"/>
              </w:rPr>
              <w:t>O</w:t>
            </w:r>
            <w:r>
              <w:rPr>
                <w:color w:val="838583"/>
                <w:w w:val="123"/>
                <w:sz w:val="22"/>
                <w:szCs w:val="22"/>
              </w:rPr>
              <w:t>u</w:t>
            </w:r>
            <w:r>
              <w:rPr>
                <w:color w:val="838583"/>
                <w:w w:val="162"/>
                <w:sz w:val="22"/>
                <w:szCs w:val="22"/>
              </w:rPr>
              <w:t>t</w:t>
            </w:r>
            <w:r>
              <w:rPr>
                <w:color w:val="696A69"/>
                <w:w w:val="81"/>
                <w:sz w:val="22"/>
                <w:szCs w:val="22"/>
              </w:rPr>
              <w:t>l</w:t>
            </w:r>
            <w:r>
              <w:rPr>
                <w:color w:val="838583"/>
                <w:w w:val="130"/>
                <w:sz w:val="22"/>
                <w:szCs w:val="22"/>
              </w:rPr>
              <w:t>in</w:t>
            </w:r>
            <w:r>
              <w:rPr>
                <w:color w:val="989999"/>
                <w:w w:val="139"/>
                <w:sz w:val="22"/>
                <w:szCs w:val="22"/>
              </w:rPr>
              <w:t>e</w:t>
            </w:r>
            <w:r>
              <w:rPr>
                <w:color w:val="989999"/>
                <w:spacing w:val="16"/>
                <w:sz w:val="22"/>
                <w:szCs w:val="22"/>
              </w:rPr>
              <w:t xml:space="preserve"> </w:t>
            </w:r>
            <w:r>
              <w:rPr>
                <w:color w:val="696A69"/>
                <w:w w:val="111"/>
                <w:sz w:val="22"/>
                <w:szCs w:val="22"/>
              </w:rPr>
              <w:t>P</w:t>
            </w:r>
            <w:r>
              <w:rPr>
                <w:color w:val="989999"/>
                <w:w w:val="125"/>
                <w:sz w:val="22"/>
                <w:szCs w:val="22"/>
              </w:rPr>
              <w:t>cn</w:t>
            </w:r>
            <w:r>
              <w:rPr>
                <w:color w:val="989999"/>
                <w:w w:val="127"/>
                <w:sz w:val="22"/>
                <w:szCs w:val="22"/>
              </w:rPr>
              <w:t>e</w:t>
            </w:r>
            <w:r>
              <w:rPr>
                <w:color w:val="989999"/>
                <w:w w:val="101"/>
                <w:sz w:val="22"/>
                <w:szCs w:val="22"/>
              </w:rPr>
              <w:t>l</w:t>
            </w:r>
            <w:r>
              <w:rPr>
                <w:color w:val="838583"/>
                <w:w w:val="122"/>
                <w:sz w:val="22"/>
                <w:szCs w:val="22"/>
              </w:rPr>
              <w:t>i</w:t>
            </w:r>
            <w:r>
              <w:rPr>
                <w:color w:val="838583"/>
                <w:w w:val="183"/>
                <w:sz w:val="22"/>
                <w:szCs w:val="22"/>
              </w:rPr>
              <w:t>t</w:t>
            </w:r>
            <w:r>
              <w:rPr>
                <w:color w:val="838583"/>
                <w:w w:val="114"/>
                <w:sz w:val="22"/>
                <w:szCs w:val="22"/>
              </w:rPr>
              <w:t>iun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546D61">
            <w:pPr>
              <w:spacing w:line="200" w:lineRule="exact"/>
            </w:pPr>
          </w:p>
          <w:p w:rsidR="00546D61" w:rsidRDefault="00546D61">
            <w:pPr>
              <w:spacing w:before="4" w:line="220" w:lineRule="exact"/>
              <w:rPr>
                <w:sz w:val="22"/>
                <w:szCs w:val="22"/>
              </w:rPr>
            </w:pPr>
          </w:p>
        </w:tc>
      </w:tr>
      <w:tr w:rsidR="00546D61">
        <w:trPr>
          <w:trHeight w:hRule="exact" w:val="7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546D61">
            <w:pPr>
              <w:spacing w:before="7" w:line="140" w:lineRule="exact"/>
              <w:rPr>
                <w:sz w:val="14"/>
                <w:szCs w:val="14"/>
              </w:rPr>
            </w:pPr>
          </w:p>
          <w:p w:rsidR="00546D61" w:rsidRDefault="003D42FC">
            <w:pPr>
              <w:ind w:left="123"/>
              <w:rPr>
                <w:sz w:val="21"/>
                <w:szCs w:val="21"/>
              </w:rPr>
            </w:pPr>
            <w:r>
              <w:rPr>
                <w:color w:val="838583"/>
                <w:w w:val="117"/>
                <w:sz w:val="21"/>
                <w:szCs w:val="21"/>
              </w:rPr>
              <w:t>3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546D61">
            <w:pPr>
              <w:spacing w:before="7" w:line="120" w:lineRule="exact"/>
              <w:rPr>
                <w:sz w:val="13"/>
                <w:szCs w:val="13"/>
              </w:rPr>
            </w:pPr>
          </w:p>
          <w:p w:rsidR="00546D61" w:rsidRDefault="003D42FC">
            <w:pPr>
              <w:ind w:left="596"/>
              <w:rPr>
                <w:sz w:val="21"/>
                <w:szCs w:val="21"/>
              </w:rPr>
            </w:pPr>
            <w:r>
              <w:rPr>
                <w:color w:val="838583"/>
                <w:w w:val="117"/>
                <w:sz w:val="22"/>
                <w:szCs w:val="22"/>
              </w:rPr>
              <w:t>22</w:t>
            </w:r>
            <w:r>
              <w:rPr>
                <w:color w:val="838583"/>
                <w:spacing w:val="20"/>
                <w:w w:val="117"/>
                <w:sz w:val="22"/>
                <w:szCs w:val="22"/>
              </w:rPr>
              <w:t xml:space="preserve"> </w:t>
            </w:r>
            <w:r>
              <w:rPr>
                <w:color w:val="838583"/>
                <w:w w:val="117"/>
                <w:sz w:val="22"/>
                <w:szCs w:val="22"/>
              </w:rPr>
              <w:t>Mei</w:t>
            </w:r>
            <w:r>
              <w:rPr>
                <w:color w:val="838583"/>
                <w:spacing w:val="23"/>
                <w:w w:val="117"/>
                <w:sz w:val="22"/>
                <w:szCs w:val="22"/>
              </w:rPr>
              <w:t xml:space="preserve"> </w:t>
            </w:r>
            <w:r>
              <w:rPr>
                <w:color w:val="838583"/>
                <w:w w:val="112"/>
                <w:sz w:val="21"/>
                <w:szCs w:val="21"/>
              </w:rPr>
              <w:t>2</w:t>
            </w:r>
            <w:r>
              <w:rPr>
                <w:color w:val="838583"/>
                <w:w w:val="134"/>
                <w:sz w:val="21"/>
                <w:szCs w:val="21"/>
              </w:rPr>
              <w:t>0</w:t>
            </w:r>
            <w:r>
              <w:rPr>
                <w:color w:val="838583"/>
                <w:w w:val="112"/>
                <w:sz w:val="21"/>
                <w:szCs w:val="21"/>
              </w:rPr>
              <w:t>2</w:t>
            </w:r>
            <w:r>
              <w:rPr>
                <w:color w:val="838583"/>
                <w:w w:val="123"/>
                <w:sz w:val="21"/>
                <w:szCs w:val="21"/>
              </w:rPr>
              <w:t>3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3D42FC">
            <w:pPr>
              <w:spacing w:before="44" w:line="340" w:lineRule="exact"/>
              <w:ind w:left="334" w:right="203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696A69"/>
                <w:w w:val="115"/>
              </w:rPr>
              <w:t>B</w:t>
            </w:r>
            <w:r>
              <w:rPr>
                <w:rFonts w:ascii="Arial" w:eastAsia="Arial" w:hAnsi="Arial" w:cs="Arial"/>
                <w:color w:val="838583"/>
                <w:w w:val="106"/>
              </w:rPr>
              <w:t>a</w:t>
            </w:r>
            <w:r>
              <w:rPr>
                <w:rFonts w:ascii="Arial" w:eastAsia="Arial" w:hAnsi="Arial" w:cs="Arial"/>
                <w:color w:val="838583"/>
                <w:w w:val="137"/>
              </w:rPr>
              <w:t>g</w:t>
            </w:r>
            <w:r>
              <w:rPr>
                <w:rFonts w:ascii="Arial" w:eastAsia="Arial" w:hAnsi="Arial" w:cs="Arial"/>
                <w:color w:val="696A69"/>
                <w:w w:val="70"/>
              </w:rPr>
              <w:t>r</w:t>
            </w:r>
            <w:r>
              <w:rPr>
                <w:rFonts w:ascii="Arial" w:eastAsia="Arial" w:hAnsi="Arial" w:cs="Arial"/>
                <w:color w:val="838583"/>
                <w:w w:val="116"/>
              </w:rPr>
              <w:t>an</w:t>
            </w:r>
            <w:r>
              <w:rPr>
                <w:rFonts w:ascii="Arial" w:eastAsia="Arial" w:hAnsi="Arial" w:cs="Arial"/>
                <w:color w:val="838583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color w:val="838583"/>
                <w:w w:val="53"/>
              </w:rPr>
              <w:t>1</w:t>
            </w:r>
            <w:r>
              <w:rPr>
                <w:rFonts w:ascii="Arial" w:eastAsia="Arial" w:hAnsi="Arial" w:cs="Arial"/>
                <w:color w:val="838583"/>
                <w:w w:val="128"/>
              </w:rPr>
              <w:t>.</w:t>
            </w:r>
            <w:r>
              <w:rPr>
                <w:rFonts w:ascii="Arial" w:eastAsia="Arial" w:hAnsi="Arial" w:cs="Arial"/>
                <w:color w:val="838583"/>
              </w:rPr>
              <w:t xml:space="preserve"> </w:t>
            </w:r>
            <w:r>
              <w:rPr>
                <w:rFonts w:ascii="Arial" w:eastAsia="Arial" w:hAnsi="Arial" w:cs="Arial"/>
                <w:color w:val="838583"/>
                <w:spacing w:val="-17"/>
              </w:rPr>
              <w:t xml:space="preserve"> </w:t>
            </w:r>
            <w:r>
              <w:rPr>
                <w:color w:val="838583"/>
                <w:w w:val="78"/>
                <w:sz w:val="31"/>
                <w:szCs w:val="31"/>
              </w:rPr>
              <w:t>rr</w:t>
            </w:r>
            <w:r>
              <w:rPr>
                <w:color w:val="989999"/>
                <w:w w:val="78"/>
                <w:sz w:val="31"/>
                <w:szCs w:val="31"/>
              </w:rPr>
              <w:t>.</w:t>
            </w:r>
            <w:r>
              <w:rPr>
                <w:color w:val="989999"/>
                <w:spacing w:val="11"/>
                <w:w w:val="7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color w:val="838583"/>
                <w:w w:val="116"/>
              </w:rPr>
              <w:t>da</w:t>
            </w:r>
            <w:r>
              <w:rPr>
                <w:rFonts w:ascii="Arial" w:eastAsia="Arial" w:hAnsi="Arial" w:cs="Arial"/>
                <w:color w:val="838583"/>
                <w:w w:val="106"/>
              </w:rPr>
              <w:t>n</w:t>
            </w:r>
          </w:p>
          <w:p w:rsidR="00546D61" w:rsidRDefault="003D42FC">
            <w:pPr>
              <w:spacing w:line="200" w:lineRule="exact"/>
              <w:ind w:left="672" w:right="2387"/>
              <w:jc w:val="center"/>
              <w:rPr>
                <w:sz w:val="21"/>
                <w:szCs w:val="21"/>
              </w:rPr>
            </w:pPr>
            <w:r>
              <w:rPr>
                <w:color w:val="838583"/>
                <w:w w:val="119"/>
                <w:sz w:val="21"/>
                <w:szCs w:val="21"/>
              </w:rPr>
              <w:t>L</w:t>
            </w:r>
            <w:r>
              <w:rPr>
                <w:color w:val="838583"/>
                <w:w w:val="129"/>
                <w:sz w:val="21"/>
                <w:szCs w:val="21"/>
              </w:rPr>
              <w:t>am</w:t>
            </w:r>
            <w:r>
              <w:rPr>
                <w:color w:val="838583"/>
                <w:w w:val="112"/>
                <w:sz w:val="21"/>
                <w:szCs w:val="21"/>
              </w:rPr>
              <w:t>p</w:t>
            </w:r>
            <w:r>
              <w:rPr>
                <w:color w:val="838583"/>
                <w:w w:val="130"/>
                <w:sz w:val="21"/>
                <w:szCs w:val="21"/>
              </w:rPr>
              <w:t>iran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546D61">
            <w:pPr>
              <w:spacing w:before="5" w:line="100" w:lineRule="exact"/>
              <w:rPr>
                <w:sz w:val="11"/>
                <w:szCs w:val="11"/>
              </w:rPr>
            </w:pPr>
          </w:p>
          <w:p w:rsidR="00546D61" w:rsidRDefault="00546D61">
            <w:pPr>
              <w:spacing w:line="200" w:lineRule="exact"/>
            </w:pPr>
          </w:p>
          <w:p w:rsidR="00546D61" w:rsidRDefault="00546D61">
            <w:pPr>
              <w:spacing w:line="200" w:lineRule="exact"/>
            </w:pPr>
          </w:p>
          <w:p w:rsidR="00546D61" w:rsidRDefault="00546D61">
            <w:pPr>
              <w:spacing w:line="200" w:lineRule="exact"/>
            </w:pPr>
          </w:p>
        </w:tc>
      </w:tr>
      <w:tr w:rsidR="00546D61">
        <w:trPr>
          <w:trHeight w:hRule="exact" w:val="377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546D61">
            <w:pPr>
              <w:spacing w:before="8" w:line="120" w:lineRule="exact"/>
              <w:rPr>
                <w:sz w:val="12"/>
                <w:szCs w:val="12"/>
              </w:rPr>
            </w:pPr>
          </w:p>
          <w:p w:rsidR="00546D61" w:rsidRDefault="003D42FC">
            <w:pPr>
              <w:ind w:left="123"/>
              <w:rPr>
                <w:sz w:val="21"/>
                <w:szCs w:val="21"/>
              </w:rPr>
            </w:pPr>
            <w:r>
              <w:rPr>
                <w:color w:val="696A69"/>
                <w:w w:val="129"/>
                <w:sz w:val="21"/>
                <w:szCs w:val="21"/>
              </w:rPr>
              <w:t>4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546D61">
            <w:pPr>
              <w:spacing w:before="9" w:line="100" w:lineRule="exact"/>
              <w:rPr>
                <w:sz w:val="11"/>
                <w:szCs w:val="11"/>
              </w:rPr>
            </w:pPr>
          </w:p>
          <w:p w:rsidR="00546D61" w:rsidRDefault="003D42FC">
            <w:pPr>
              <w:ind w:left="607"/>
              <w:rPr>
                <w:sz w:val="21"/>
                <w:szCs w:val="21"/>
              </w:rPr>
            </w:pPr>
            <w:r>
              <w:rPr>
                <w:color w:val="838583"/>
                <w:w w:val="94"/>
                <w:sz w:val="21"/>
                <w:szCs w:val="21"/>
              </w:rPr>
              <w:t>2</w:t>
            </w:r>
            <w:r>
              <w:rPr>
                <w:color w:val="696A69"/>
                <w:w w:val="153"/>
                <w:sz w:val="21"/>
                <w:szCs w:val="21"/>
              </w:rPr>
              <w:t>4</w:t>
            </w:r>
            <w:r>
              <w:rPr>
                <w:color w:val="696A69"/>
                <w:spacing w:val="6"/>
                <w:sz w:val="21"/>
                <w:szCs w:val="21"/>
              </w:rPr>
              <w:t xml:space="preserve"> </w:t>
            </w:r>
            <w:r>
              <w:rPr>
                <w:color w:val="838583"/>
                <w:w w:val="135"/>
                <w:sz w:val="21"/>
                <w:szCs w:val="21"/>
              </w:rPr>
              <w:t>Mei</w:t>
            </w:r>
            <w:r>
              <w:rPr>
                <w:color w:val="838583"/>
                <w:spacing w:val="1"/>
                <w:w w:val="135"/>
                <w:sz w:val="21"/>
                <w:szCs w:val="21"/>
              </w:rPr>
              <w:t xml:space="preserve"> </w:t>
            </w:r>
            <w:r>
              <w:rPr>
                <w:color w:val="838583"/>
                <w:w w:val="112"/>
                <w:sz w:val="21"/>
                <w:szCs w:val="21"/>
              </w:rPr>
              <w:t>2</w:t>
            </w:r>
            <w:r>
              <w:rPr>
                <w:color w:val="838583"/>
                <w:w w:val="123"/>
                <w:sz w:val="21"/>
                <w:szCs w:val="21"/>
              </w:rPr>
              <w:t>0</w:t>
            </w:r>
            <w:r>
              <w:rPr>
                <w:color w:val="838583"/>
                <w:w w:val="117"/>
                <w:sz w:val="21"/>
                <w:szCs w:val="21"/>
              </w:rPr>
              <w:t>23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3D42FC">
            <w:pPr>
              <w:spacing w:before="72"/>
              <w:ind w:left="354"/>
              <w:rPr>
                <w:rFonts w:ascii="Arial" w:eastAsia="Arial" w:hAnsi="Arial" w:cs="Arial"/>
              </w:rPr>
            </w:pPr>
            <w:r>
              <w:rPr>
                <w:color w:val="696A69"/>
                <w:w w:val="126"/>
                <w:sz w:val="21"/>
                <w:szCs w:val="21"/>
              </w:rPr>
              <w:t>B</w:t>
            </w:r>
            <w:r>
              <w:rPr>
                <w:color w:val="838583"/>
                <w:w w:val="139"/>
                <w:sz w:val="21"/>
                <w:szCs w:val="21"/>
              </w:rPr>
              <w:t>a</w:t>
            </w:r>
            <w:r>
              <w:rPr>
                <w:color w:val="838583"/>
                <w:w w:val="123"/>
                <w:sz w:val="21"/>
                <w:szCs w:val="21"/>
              </w:rPr>
              <w:t>g</w:t>
            </w:r>
            <w:r>
              <w:rPr>
                <w:color w:val="696A69"/>
                <w:w w:val="101"/>
                <w:sz w:val="21"/>
                <w:szCs w:val="21"/>
              </w:rPr>
              <w:t>i</w:t>
            </w:r>
            <w:r>
              <w:rPr>
                <w:color w:val="838583"/>
                <w:w w:val="131"/>
                <w:sz w:val="21"/>
                <w:szCs w:val="21"/>
              </w:rPr>
              <w:t>an</w:t>
            </w:r>
            <w:r>
              <w:rPr>
                <w:color w:val="838583"/>
                <w:spacing w:val="6"/>
                <w:sz w:val="21"/>
                <w:szCs w:val="21"/>
              </w:rPr>
              <w:t xml:space="preserve"> </w:t>
            </w:r>
            <w:r>
              <w:rPr>
                <w:color w:val="838583"/>
                <w:w w:val="78"/>
                <w:sz w:val="21"/>
                <w:szCs w:val="21"/>
              </w:rPr>
              <w:t>1</w:t>
            </w:r>
            <w:r>
              <w:rPr>
                <w:color w:val="989999"/>
                <w:w w:val="112"/>
                <w:sz w:val="21"/>
                <w:szCs w:val="21"/>
              </w:rPr>
              <w:t>,</w:t>
            </w:r>
            <w:r>
              <w:rPr>
                <w:color w:val="989999"/>
                <w:sz w:val="21"/>
                <w:szCs w:val="21"/>
              </w:rPr>
              <w:t xml:space="preserve"> </w:t>
            </w:r>
            <w:r>
              <w:rPr>
                <w:color w:val="989999"/>
                <w:spacing w:val="-11"/>
                <w:sz w:val="21"/>
                <w:szCs w:val="21"/>
              </w:rPr>
              <w:t xml:space="preserve"> </w:t>
            </w:r>
            <w:r>
              <w:rPr>
                <w:color w:val="838583"/>
                <w:w w:val="72"/>
                <w:sz w:val="26"/>
                <w:szCs w:val="26"/>
              </w:rPr>
              <w:t>IT.</w:t>
            </w:r>
            <w:r>
              <w:rPr>
                <w:color w:val="838583"/>
                <w:spacing w:val="24"/>
                <w:w w:val="72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838583"/>
                <w:w w:val="113"/>
              </w:rPr>
              <w:t>dan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546D61">
            <w:pPr>
              <w:spacing w:before="7" w:line="160" w:lineRule="exact"/>
              <w:rPr>
                <w:sz w:val="17"/>
                <w:szCs w:val="17"/>
              </w:rPr>
            </w:pPr>
          </w:p>
          <w:p w:rsidR="00546D61" w:rsidRDefault="00546D61">
            <w:pPr>
              <w:spacing w:line="200" w:lineRule="exact"/>
            </w:pPr>
          </w:p>
        </w:tc>
      </w:tr>
      <w:tr w:rsidR="00546D61">
        <w:trPr>
          <w:trHeight w:hRule="exact" w:val="352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546D61"/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546D61"/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3D42FC">
            <w:pPr>
              <w:spacing w:line="220" w:lineRule="exact"/>
              <w:ind w:left="719"/>
              <w:rPr>
                <w:sz w:val="22"/>
                <w:szCs w:val="22"/>
              </w:rPr>
            </w:pPr>
            <w:r>
              <w:rPr>
                <w:color w:val="838583"/>
                <w:w w:val="119"/>
                <w:sz w:val="22"/>
                <w:szCs w:val="22"/>
              </w:rPr>
              <w:t>L</w:t>
            </w:r>
            <w:r>
              <w:rPr>
                <w:color w:val="838583"/>
                <w:w w:val="124"/>
                <w:sz w:val="22"/>
                <w:szCs w:val="22"/>
              </w:rPr>
              <w:t>am</w:t>
            </w:r>
            <w:r>
              <w:rPr>
                <w:color w:val="838583"/>
                <w:w w:val="112"/>
                <w:sz w:val="22"/>
                <w:szCs w:val="22"/>
              </w:rPr>
              <w:t>p</w:t>
            </w:r>
            <w:r>
              <w:rPr>
                <w:color w:val="838583"/>
                <w:w w:val="126"/>
                <w:sz w:val="22"/>
                <w:szCs w:val="22"/>
              </w:rPr>
              <w:t>iran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546D61">
            <w:pPr>
              <w:spacing w:before="2" w:line="140" w:lineRule="exact"/>
              <w:rPr>
                <w:sz w:val="15"/>
                <w:szCs w:val="15"/>
              </w:rPr>
            </w:pPr>
          </w:p>
          <w:p w:rsidR="00546D61" w:rsidRDefault="00546D61">
            <w:pPr>
              <w:spacing w:line="200" w:lineRule="exact"/>
            </w:pPr>
          </w:p>
        </w:tc>
      </w:tr>
      <w:tr w:rsidR="00546D61">
        <w:trPr>
          <w:trHeight w:hRule="exact" w:val="46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3D42FC">
            <w:pPr>
              <w:spacing w:before="98"/>
              <w:ind w:left="134"/>
              <w:rPr>
                <w:sz w:val="21"/>
                <w:szCs w:val="21"/>
              </w:rPr>
            </w:pPr>
            <w:r>
              <w:rPr>
                <w:i/>
                <w:color w:val="838583"/>
                <w:w w:val="101"/>
                <w:sz w:val="21"/>
                <w:szCs w:val="21"/>
              </w:rPr>
              <w:t>5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3D42FC">
            <w:pPr>
              <w:spacing w:before="98"/>
              <w:ind w:left="619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838583"/>
                <w:w w:val="55"/>
              </w:rPr>
              <w:t>1</w:t>
            </w:r>
            <w:r>
              <w:rPr>
                <w:rFonts w:ascii="Arial" w:eastAsia="Arial" w:hAnsi="Arial" w:cs="Arial"/>
                <w:color w:val="838583"/>
                <w:w w:val="156"/>
              </w:rPr>
              <w:t>9</w:t>
            </w:r>
            <w:r>
              <w:rPr>
                <w:rFonts w:ascii="Arial" w:eastAsia="Arial" w:hAnsi="Arial" w:cs="Arial"/>
                <w:color w:val="838583"/>
                <w:spacing w:val="15"/>
              </w:rPr>
              <w:t xml:space="preserve"> </w:t>
            </w:r>
            <w:r>
              <w:rPr>
                <w:color w:val="838583"/>
                <w:w w:val="126"/>
                <w:sz w:val="21"/>
                <w:szCs w:val="21"/>
              </w:rPr>
              <w:t>Juni</w:t>
            </w:r>
            <w:r>
              <w:rPr>
                <w:color w:val="838583"/>
                <w:spacing w:val="-3"/>
                <w:w w:val="126"/>
                <w:sz w:val="21"/>
                <w:szCs w:val="21"/>
              </w:rPr>
              <w:t xml:space="preserve"> </w:t>
            </w:r>
            <w:r>
              <w:rPr>
                <w:color w:val="838583"/>
                <w:w w:val="126"/>
                <w:sz w:val="21"/>
                <w:szCs w:val="21"/>
              </w:rPr>
              <w:t>202</w:t>
            </w:r>
            <w:r>
              <w:rPr>
                <w:color w:val="989999"/>
                <w:w w:val="126"/>
                <w:sz w:val="21"/>
                <w:szCs w:val="21"/>
              </w:rPr>
              <w:t>3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3D42FC">
            <w:pPr>
              <w:spacing w:before="98"/>
              <w:ind w:left="613"/>
              <w:rPr>
                <w:sz w:val="21"/>
                <w:szCs w:val="21"/>
              </w:rPr>
            </w:pPr>
            <w:r>
              <w:rPr>
                <w:color w:val="838583"/>
                <w:w w:val="129"/>
                <w:sz w:val="21"/>
                <w:szCs w:val="21"/>
              </w:rPr>
              <w:t>Semi</w:t>
            </w:r>
            <w:r>
              <w:rPr>
                <w:color w:val="696A69"/>
                <w:w w:val="129"/>
                <w:sz w:val="21"/>
                <w:szCs w:val="21"/>
              </w:rPr>
              <w:t>n</w:t>
            </w:r>
            <w:r>
              <w:rPr>
                <w:color w:val="838583"/>
                <w:w w:val="129"/>
                <w:sz w:val="21"/>
                <w:szCs w:val="21"/>
              </w:rPr>
              <w:t>ar</w:t>
            </w:r>
            <w:r>
              <w:rPr>
                <w:color w:val="838583"/>
                <w:spacing w:val="27"/>
                <w:w w:val="129"/>
                <w:sz w:val="21"/>
                <w:szCs w:val="21"/>
              </w:rPr>
              <w:t xml:space="preserve"> </w:t>
            </w:r>
            <w:r>
              <w:rPr>
                <w:color w:val="838583"/>
                <w:w w:val="129"/>
                <w:sz w:val="21"/>
                <w:szCs w:val="21"/>
              </w:rPr>
              <w:t>Desain</w:t>
            </w:r>
            <w:r>
              <w:rPr>
                <w:color w:val="838583"/>
                <w:spacing w:val="4"/>
                <w:w w:val="129"/>
                <w:sz w:val="21"/>
                <w:szCs w:val="21"/>
              </w:rPr>
              <w:t xml:space="preserve"> </w:t>
            </w:r>
            <w:r>
              <w:rPr>
                <w:color w:val="696A69"/>
                <w:w w:val="121"/>
                <w:sz w:val="21"/>
                <w:szCs w:val="21"/>
              </w:rPr>
              <w:t>P</w:t>
            </w:r>
            <w:r>
              <w:rPr>
                <w:color w:val="838583"/>
                <w:w w:val="114"/>
                <w:sz w:val="21"/>
                <w:szCs w:val="21"/>
              </w:rPr>
              <w:t>e</w:t>
            </w:r>
            <w:r>
              <w:rPr>
                <w:color w:val="696A69"/>
                <w:w w:val="123"/>
                <w:sz w:val="21"/>
                <w:szCs w:val="21"/>
              </w:rPr>
              <w:t>n</w:t>
            </w:r>
            <w:r>
              <w:rPr>
                <w:color w:val="838583"/>
                <w:w w:val="139"/>
                <w:sz w:val="21"/>
                <w:szCs w:val="21"/>
              </w:rPr>
              <w:t>e</w:t>
            </w:r>
            <w:r>
              <w:rPr>
                <w:color w:val="696A69"/>
                <w:w w:val="101"/>
                <w:sz w:val="21"/>
                <w:szCs w:val="21"/>
              </w:rPr>
              <w:t>l</w:t>
            </w:r>
            <w:r>
              <w:rPr>
                <w:color w:val="838583"/>
                <w:w w:val="122"/>
                <w:sz w:val="21"/>
                <w:szCs w:val="21"/>
              </w:rPr>
              <w:t>i</w:t>
            </w:r>
            <w:r>
              <w:rPr>
                <w:color w:val="838583"/>
                <w:w w:val="142"/>
                <w:sz w:val="21"/>
                <w:szCs w:val="21"/>
              </w:rPr>
              <w:t>t</w:t>
            </w:r>
            <w:r>
              <w:rPr>
                <w:color w:val="989999"/>
                <w:w w:val="142"/>
                <w:sz w:val="21"/>
                <w:szCs w:val="21"/>
              </w:rPr>
              <w:t>i</w:t>
            </w:r>
            <w:r>
              <w:rPr>
                <w:color w:val="989999"/>
                <w:w w:val="127"/>
                <w:sz w:val="21"/>
                <w:szCs w:val="21"/>
              </w:rPr>
              <w:t>a</w:t>
            </w:r>
            <w:r>
              <w:rPr>
                <w:color w:val="838583"/>
                <w:w w:val="112"/>
                <w:sz w:val="21"/>
                <w:szCs w:val="21"/>
              </w:rPr>
              <w:t>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546D61">
            <w:pPr>
              <w:spacing w:line="200" w:lineRule="exact"/>
            </w:pPr>
          </w:p>
          <w:p w:rsidR="00546D61" w:rsidRDefault="00546D61">
            <w:pPr>
              <w:spacing w:before="20" w:line="240" w:lineRule="exact"/>
              <w:rPr>
                <w:sz w:val="24"/>
                <w:szCs w:val="24"/>
              </w:rPr>
            </w:pPr>
          </w:p>
        </w:tc>
      </w:tr>
      <w:tr w:rsidR="00546D61">
        <w:trPr>
          <w:trHeight w:hRule="exact" w:val="346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546D61">
            <w:pPr>
              <w:spacing w:before="8" w:line="100" w:lineRule="exact"/>
              <w:rPr>
                <w:sz w:val="10"/>
                <w:szCs w:val="10"/>
              </w:rPr>
            </w:pPr>
          </w:p>
          <w:p w:rsidR="00546D61" w:rsidRDefault="003D42FC">
            <w:pPr>
              <w:ind w:left="134"/>
              <w:rPr>
                <w:sz w:val="21"/>
                <w:szCs w:val="21"/>
              </w:rPr>
            </w:pPr>
            <w:r>
              <w:rPr>
                <w:color w:val="989999"/>
                <w:w w:val="117"/>
                <w:sz w:val="21"/>
                <w:szCs w:val="21"/>
              </w:rPr>
              <w:t>6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3D42FC">
            <w:pPr>
              <w:spacing w:before="98"/>
              <w:ind w:left="655"/>
              <w:rPr>
                <w:sz w:val="21"/>
                <w:szCs w:val="21"/>
              </w:rPr>
            </w:pPr>
            <w:r>
              <w:rPr>
                <w:color w:val="696A69"/>
                <w:w w:val="67"/>
                <w:sz w:val="21"/>
                <w:szCs w:val="21"/>
              </w:rPr>
              <w:t>I</w:t>
            </w:r>
            <w:r>
              <w:rPr>
                <w:color w:val="838583"/>
                <w:w w:val="118"/>
                <w:sz w:val="21"/>
                <w:szCs w:val="21"/>
              </w:rPr>
              <w:t>R</w:t>
            </w:r>
            <w:r>
              <w:rPr>
                <w:color w:val="838583"/>
                <w:sz w:val="21"/>
                <w:szCs w:val="21"/>
              </w:rPr>
              <w:t xml:space="preserve"> </w:t>
            </w:r>
            <w:r>
              <w:rPr>
                <w:color w:val="838583"/>
                <w:spacing w:val="-23"/>
                <w:sz w:val="21"/>
                <w:szCs w:val="21"/>
              </w:rPr>
              <w:t xml:space="preserve"> </w:t>
            </w:r>
            <w:r>
              <w:rPr>
                <w:color w:val="838583"/>
                <w:w w:val="129"/>
                <w:sz w:val="21"/>
                <w:szCs w:val="21"/>
              </w:rPr>
              <w:t>Juli</w:t>
            </w:r>
            <w:r>
              <w:rPr>
                <w:color w:val="838583"/>
                <w:spacing w:val="-23"/>
                <w:w w:val="129"/>
                <w:sz w:val="21"/>
                <w:szCs w:val="21"/>
              </w:rPr>
              <w:t xml:space="preserve"> </w:t>
            </w:r>
            <w:r>
              <w:rPr>
                <w:color w:val="838583"/>
                <w:w w:val="129"/>
                <w:sz w:val="21"/>
                <w:szCs w:val="21"/>
              </w:rPr>
              <w:t>20</w:t>
            </w:r>
            <w:r>
              <w:rPr>
                <w:color w:val="989999"/>
                <w:w w:val="129"/>
                <w:sz w:val="21"/>
                <w:szCs w:val="21"/>
              </w:rPr>
              <w:t>2</w:t>
            </w:r>
            <w:r>
              <w:rPr>
                <w:color w:val="838583"/>
                <w:w w:val="129"/>
                <w:sz w:val="21"/>
                <w:szCs w:val="21"/>
              </w:rPr>
              <w:t>3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3D42FC">
            <w:pPr>
              <w:spacing w:before="14" w:line="320" w:lineRule="exact"/>
              <w:ind w:left="27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color w:val="696A69"/>
                <w:w w:val="128"/>
                <w:position w:val="-2"/>
                <w:sz w:val="21"/>
                <w:szCs w:val="21"/>
              </w:rPr>
              <w:t>B</w:t>
            </w:r>
            <w:r>
              <w:rPr>
                <w:color w:val="838583"/>
                <w:w w:val="128"/>
                <w:position w:val="-2"/>
                <w:sz w:val="21"/>
                <w:szCs w:val="21"/>
              </w:rPr>
              <w:t>A</w:t>
            </w:r>
            <w:r>
              <w:rPr>
                <w:color w:val="696A69"/>
                <w:w w:val="128"/>
                <w:position w:val="-2"/>
                <w:sz w:val="21"/>
                <w:szCs w:val="21"/>
              </w:rPr>
              <w:t>B</w:t>
            </w:r>
            <w:r>
              <w:rPr>
                <w:color w:val="696A69"/>
                <w:spacing w:val="31"/>
                <w:w w:val="128"/>
                <w:position w:val="-2"/>
                <w:sz w:val="21"/>
                <w:szCs w:val="21"/>
              </w:rPr>
              <w:t xml:space="preserve"> </w:t>
            </w:r>
            <w:r>
              <w:rPr>
                <w:color w:val="838583"/>
                <w:w w:val="70"/>
                <w:position w:val="-2"/>
                <w:sz w:val="21"/>
                <w:szCs w:val="21"/>
              </w:rPr>
              <w:t>I</w:t>
            </w:r>
            <w:r>
              <w:rPr>
                <w:color w:val="AAABAB"/>
                <w:w w:val="165"/>
                <w:position w:val="-2"/>
                <w:sz w:val="21"/>
                <w:szCs w:val="21"/>
              </w:rPr>
              <w:t>,</w:t>
            </w:r>
            <w:r>
              <w:rPr>
                <w:color w:val="AAABAB"/>
                <w:position w:val="-2"/>
                <w:sz w:val="21"/>
                <w:szCs w:val="21"/>
              </w:rPr>
              <w:t xml:space="preserve"> </w:t>
            </w:r>
            <w:r>
              <w:rPr>
                <w:color w:val="AAABAB"/>
                <w:spacing w:val="-22"/>
                <w:position w:val="-2"/>
                <w:sz w:val="21"/>
                <w:szCs w:val="21"/>
              </w:rPr>
              <w:t xml:space="preserve"> </w:t>
            </w:r>
            <w:r>
              <w:rPr>
                <w:color w:val="838583"/>
                <w:w w:val="102"/>
                <w:position w:val="-2"/>
                <w:sz w:val="30"/>
                <w:szCs w:val="30"/>
              </w:rPr>
              <w:t>n</w:t>
            </w:r>
            <w:r>
              <w:rPr>
                <w:color w:val="AAABAB"/>
                <w:w w:val="78"/>
                <w:position w:val="-2"/>
                <w:sz w:val="30"/>
                <w:szCs w:val="30"/>
              </w:rPr>
              <w:t>.</w:t>
            </w:r>
            <w:r>
              <w:rPr>
                <w:color w:val="AAABAB"/>
                <w:spacing w:val="19"/>
                <w:position w:val="-2"/>
                <w:sz w:val="30"/>
                <w:szCs w:val="30"/>
              </w:rPr>
              <w:t xml:space="preserve"> </w:t>
            </w:r>
            <w:r>
              <w:rPr>
                <w:color w:val="696A69"/>
                <w:w w:val="132"/>
                <w:position w:val="-2"/>
                <w:sz w:val="21"/>
                <w:szCs w:val="21"/>
              </w:rPr>
              <w:t>Il</w:t>
            </w:r>
            <w:r>
              <w:rPr>
                <w:color w:val="838583"/>
                <w:w w:val="132"/>
                <w:position w:val="-2"/>
                <w:sz w:val="21"/>
                <w:szCs w:val="21"/>
              </w:rPr>
              <w:t>l</w:t>
            </w:r>
            <w:r>
              <w:rPr>
                <w:color w:val="989999"/>
                <w:w w:val="132"/>
                <w:position w:val="-2"/>
                <w:sz w:val="21"/>
                <w:szCs w:val="21"/>
              </w:rPr>
              <w:t>,</w:t>
            </w:r>
            <w:r>
              <w:rPr>
                <w:color w:val="989999"/>
                <w:spacing w:val="20"/>
                <w:w w:val="132"/>
                <w:position w:val="-2"/>
                <w:sz w:val="21"/>
                <w:szCs w:val="21"/>
              </w:rPr>
              <w:t xml:space="preserve"> </w:t>
            </w:r>
            <w:r>
              <w:rPr>
                <w:color w:val="838583"/>
                <w:w w:val="132"/>
                <w:position w:val="-2"/>
                <w:sz w:val="21"/>
                <w:szCs w:val="21"/>
              </w:rPr>
              <w:t xml:space="preserve">dan         </w:t>
            </w:r>
            <w:r>
              <w:rPr>
                <w:color w:val="838583"/>
                <w:spacing w:val="68"/>
                <w:w w:val="132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838583"/>
                <w:w w:val="136"/>
                <w:position w:val="-2"/>
                <w:sz w:val="24"/>
                <w:szCs w:val="24"/>
              </w:rPr>
              <w:t>A</w:t>
            </w:r>
            <w:r>
              <w:rPr>
                <w:rFonts w:ascii="Courier New" w:eastAsia="Courier New" w:hAnsi="Courier New" w:cs="Courier New"/>
                <w:color w:val="989999"/>
                <w:w w:val="119"/>
                <w:position w:val="-2"/>
                <w:sz w:val="24"/>
                <w:szCs w:val="24"/>
              </w:rPr>
              <w:t>C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546D61">
            <w:pPr>
              <w:spacing w:before="6" w:line="140" w:lineRule="exact"/>
              <w:rPr>
                <w:sz w:val="14"/>
                <w:szCs w:val="14"/>
              </w:rPr>
            </w:pPr>
          </w:p>
          <w:p w:rsidR="00546D61" w:rsidRDefault="00546D61">
            <w:pPr>
              <w:spacing w:line="200" w:lineRule="exact"/>
            </w:pPr>
          </w:p>
        </w:tc>
      </w:tr>
      <w:tr w:rsidR="00546D61">
        <w:trPr>
          <w:trHeight w:hRule="exact" w:val="349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546D61"/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546D61"/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3D42FC">
            <w:pPr>
              <w:spacing w:line="220" w:lineRule="exact"/>
              <w:ind w:left="719"/>
              <w:rPr>
                <w:sz w:val="22"/>
                <w:szCs w:val="22"/>
              </w:rPr>
            </w:pPr>
            <w:r>
              <w:rPr>
                <w:color w:val="838583"/>
                <w:w w:val="119"/>
                <w:sz w:val="22"/>
                <w:szCs w:val="22"/>
              </w:rPr>
              <w:t>L</w:t>
            </w:r>
            <w:r>
              <w:rPr>
                <w:color w:val="989999"/>
                <w:w w:val="139"/>
                <w:sz w:val="22"/>
                <w:szCs w:val="22"/>
              </w:rPr>
              <w:t>a</w:t>
            </w:r>
            <w:r>
              <w:rPr>
                <w:color w:val="838583"/>
                <w:w w:val="108"/>
                <w:sz w:val="22"/>
                <w:szCs w:val="22"/>
              </w:rPr>
              <w:t>m</w:t>
            </w:r>
            <w:r>
              <w:rPr>
                <w:color w:val="838583"/>
                <w:w w:val="134"/>
                <w:sz w:val="22"/>
                <w:szCs w:val="22"/>
              </w:rPr>
              <w:t>p</w:t>
            </w:r>
            <w:r>
              <w:rPr>
                <w:color w:val="838583"/>
                <w:w w:val="126"/>
                <w:sz w:val="22"/>
                <w:szCs w:val="22"/>
              </w:rPr>
              <w:t>iran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546D61">
            <w:pPr>
              <w:spacing w:before="9" w:line="140" w:lineRule="exact"/>
              <w:rPr>
                <w:sz w:val="14"/>
                <w:szCs w:val="14"/>
              </w:rPr>
            </w:pPr>
          </w:p>
          <w:p w:rsidR="00546D61" w:rsidRDefault="00546D61">
            <w:pPr>
              <w:spacing w:line="200" w:lineRule="exact"/>
            </w:pPr>
          </w:p>
        </w:tc>
      </w:tr>
      <w:tr w:rsidR="00546D61">
        <w:trPr>
          <w:trHeight w:hRule="exact" w:val="347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546D61">
            <w:pPr>
              <w:spacing w:line="100" w:lineRule="exact"/>
              <w:rPr>
                <w:sz w:val="10"/>
                <w:szCs w:val="10"/>
              </w:rPr>
            </w:pPr>
          </w:p>
          <w:p w:rsidR="00546D61" w:rsidRDefault="003D42FC">
            <w:pPr>
              <w:ind w:left="146"/>
              <w:rPr>
                <w:sz w:val="21"/>
                <w:szCs w:val="21"/>
              </w:rPr>
            </w:pPr>
            <w:r>
              <w:rPr>
                <w:color w:val="989999"/>
                <w:w w:val="101"/>
                <w:sz w:val="21"/>
                <w:szCs w:val="21"/>
              </w:rPr>
              <w:t>7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546D61">
            <w:pPr>
              <w:spacing w:before="10" w:line="100" w:lineRule="exact"/>
              <w:rPr>
                <w:sz w:val="10"/>
                <w:szCs w:val="10"/>
              </w:rPr>
            </w:pPr>
          </w:p>
          <w:p w:rsidR="00546D61" w:rsidRDefault="003D42FC">
            <w:pPr>
              <w:ind w:left="289"/>
              <w:rPr>
                <w:sz w:val="21"/>
                <w:szCs w:val="21"/>
              </w:rPr>
            </w:pPr>
            <w:r>
              <w:rPr>
                <w:color w:val="AAABAB"/>
                <w:w w:val="47"/>
                <w:sz w:val="21"/>
                <w:szCs w:val="21"/>
              </w:rPr>
              <w:t>1</w:t>
            </w:r>
            <w:r>
              <w:rPr>
                <w:color w:val="838583"/>
                <w:w w:val="165"/>
                <w:sz w:val="21"/>
                <w:szCs w:val="21"/>
              </w:rPr>
              <w:t>9</w:t>
            </w:r>
            <w:r>
              <w:rPr>
                <w:color w:val="838583"/>
                <w:sz w:val="21"/>
                <w:szCs w:val="21"/>
              </w:rPr>
              <w:t xml:space="preserve"> </w:t>
            </w:r>
            <w:r>
              <w:rPr>
                <w:color w:val="838583"/>
                <w:spacing w:val="-22"/>
                <w:sz w:val="21"/>
                <w:szCs w:val="21"/>
              </w:rPr>
              <w:t xml:space="preserve"> </w:t>
            </w:r>
            <w:r>
              <w:rPr>
                <w:color w:val="989999"/>
                <w:w w:val="129"/>
                <w:sz w:val="21"/>
                <w:szCs w:val="21"/>
              </w:rPr>
              <w:t>S</w:t>
            </w:r>
            <w:r>
              <w:rPr>
                <w:color w:val="838583"/>
                <w:w w:val="129"/>
                <w:sz w:val="21"/>
                <w:szCs w:val="21"/>
              </w:rPr>
              <w:t>eptembe</w:t>
            </w:r>
            <w:r>
              <w:rPr>
                <w:color w:val="989999"/>
                <w:w w:val="129"/>
                <w:sz w:val="21"/>
                <w:szCs w:val="21"/>
              </w:rPr>
              <w:t>r</w:t>
            </w:r>
            <w:r>
              <w:rPr>
                <w:color w:val="989999"/>
                <w:spacing w:val="19"/>
                <w:w w:val="129"/>
                <w:sz w:val="21"/>
                <w:szCs w:val="21"/>
              </w:rPr>
              <w:t xml:space="preserve"> </w:t>
            </w:r>
            <w:r>
              <w:rPr>
                <w:color w:val="989999"/>
                <w:w w:val="129"/>
                <w:sz w:val="21"/>
                <w:szCs w:val="21"/>
              </w:rPr>
              <w:t>2</w:t>
            </w:r>
            <w:r>
              <w:rPr>
                <w:color w:val="838583"/>
                <w:w w:val="129"/>
                <w:sz w:val="21"/>
                <w:szCs w:val="21"/>
              </w:rPr>
              <w:t>0</w:t>
            </w:r>
            <w:r>
              <w:rPr>
                <w:color w:val="989999"/>
                <w:w w:val="129"/>
                <w:sz w:val="21"/>
                <w:szCs w:val="21"/>
              </w:rPr>
              <w:t>23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546D61">
            <w:pPr>
              <w:spacing w:line="100" w:lineRule="exact"/>
              <w:rPr>
                <w:sz w:val="10"/>
                <w:szCs w:val="10"/>
              </w:rPr>
            </w:pPr>
          </w:p>
          <w:p w:rsidR="00546D61" w:rsidRDefault="003D42FC">
            <w:pPr>
              <w:ind w:left="318"/>
              <w:rPr>
                <w:sz w:val="22"/>
                <w:szCs w:val="22"/>
              </w:rPr>
            </w:pPr>
            <w:r>
              <w:rPr>
                <w:color w:val="838583"/>
                <w:w w:val="122"/>
                <w:sz w:val="22"/>
                <w:szCs w:val="22"/>
              </w:rPr>
              <w:t>BA</w:t>
            </w:r>
            <w:r>
              <w:rPr>
                <w:color w:val="696A69"/>
                <w:w w:val="122"/>
                <w:sz w:val="22"/>
                <w:szCs w:val="22"/>
              </w:rPr>
              <w:t>B</w:t>
            </w:r>
            <w:r>
              <w:rPr>
                <w:color w:val="696A69"/>
                <w:spacing w:val="29"/>
                <w:w w:val="122"/>
                <w:sz w:val="22"/>
                <w:szCs w:val="22"/>
              </w:rPr>
              <w:t xml:space="preserve"> </w:t>
            </w:r>
            <w:r>
              <w:rPr>
                <w:color w:val="838583"/>
                <w:sz w:val="22"/>
                <w:szCs w:val="22"/>
              </w:rPr>
              <w:t>IV</w:t>
            </w:r>
            <w:r>
              <w:rPr>
                <w:color w:val="989999"/>
                <w:sz w:val="22"/>
                <w:szCs w:val="22"/>
              </w:rPr>
              <w:t xml:space="preserve">, </w:t>
            </w:r>
            <w:r>
              <w:rPr>
                <w:color w:val="989999"/>
                <w:spacing w:val="17"/>
                <w:sz w:val="22"/>
                <w:szCs w:val="22"/>
              </w:rPr>
              <w:t xml:space="preserve"> </w:t>
            </w:r>
            <w:r>
              <w:rPr>
                <w:color w:val="838583"/>
                <w:w w:val="124"/>
                <w:sz w:val="22"/>
                <w:szCs w:val="22"/>
              </w:rPr>
              <w:t>BAB</w:t>
            </w:r>
            <w:r>
              <w:rPr>
                <w:color w:val="838583"/>
                <w:spacing w:val="-5"/>
                <w:w w:val="124"/>
                <w:sz w:val="22"/>
                <w:szCs w:val="22"/>
              </w:rPr>
              <w:t xml:space="preserve"> </w:t>
            </w:r>
            <w:r>
              <w:rPr>
                <w:color w:val="838583"/>
                <w:w w:val="124"/>
                <w:sz w:val="22"/>
                <w:szCs w:val="22"/>
              </w:rPr>
              <w:t>V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546D61">
            <w:pPr>
              <w:spacing w:before="7" w:line="140" w:lineRule="exact"/>
              <w:rPr>
                <w:sz w:val="14"/>
                <w:szCs w:val="14"/>
              </w:rPr>
            </w:pPr>
          </w:p>
          <w:p w:rsidR="00546D61" w:rsidRDefault="00546D61">
            <w:pPr>
              <w:spacing w:line="200" w:lineRule="exact"/>
            </w:pPr>
          </w:p>
        </w:tc>
      </w:tr>
      <w:tr w:rsidR="00546D61">
        <w:trPr>
          <w:trHeight w:hRule="exact" w:val="353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546D61"/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546D61"/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3D42FC">
            <w:pPr>
              <w:spacing w:line="220" w:lineRule="exact"/>
              <w:ind w:left="495"/>
              <w:rPr>
                <w:sz w:val="22"/>
                <w:szCs w:val="22"/>
              </w:rPr>
            </w:pPr>
            <w:r>
              <w:rPr>
                <w:color w:val="838583"/>
                <w:w w:val="82"/>
                <w:sz w:val="22"/>
                <w:szCs w:val="22"/>
              </w:rPr>
              <w:t>cl</w:t>
            </w:r>
            <w:r>
              <w:rPr>
                <w:color w:val="838583"/>
                <w:w w:val="121"/>
                <w:sz w:val="22"/>
                <w:szCs w:val="22"/>
              </w:rPr>
              <w:t>a</w:t>
            </w:r>
            <w:r>
              <w:rPr>
                <w:color w:val="838583"/>
                <w:w w:val="107"/>
                <w:sz w:val="22"/>
                <w:szCs w:val="22"/>
              </w:rPr>
              <w:t>n</w:t>
            </w:r>
            <w:r>
              <w:rPr>
                <w:color w:val="838583"/>
                <w:sz w:val="22"/>
                <w:szCs w:val="22"/>
              </w:rPr>
              <w:t xml:space="preserve"> </w:t>
            </w:r>
            <w:r>
              <w:rPr>
                <w:color w:val="838583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696A69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696A69"/>
                <w:spacing w:val="36"/>
                <w:sz w:val="19"/>
                <w:szCs w:val="19"/>
              </w:rPr>
              <w:t xml:space="preserve"> </w:t>
            </w:r>
            <w:r>
              <w:rPr>
                <w:color w:val="838583"/>
                <w:w w:val="133"/>
                <w:sz w:val="22"/>
                <w:szCs w:val="22"/>
              </w:rPr>
              <w:t>a</w:t>
            </w:r>
            <w:r>
              <w:rPr>
                <w:color w:val="838583"/>
                <w:w w:val="103"/>
                <w:sz w:val="22"/>
                <w:szCs w:val="22"/>
              </w:rPr>
              <w:t>m</w:t>
            </w:r>
            <w:r>
              <w:rPr>
                <w:color w:val="838583"/>
                <w:w w:val="128"/>
                <w:sz w:val="22"/>
                <w:szCs w:val="22"/>
              </w:rPr>
              <w:t>p</w:t>
            </w:r>
            <w:r>
              <w:rPr>
                <w:color w:val="989999"/>
                <w:w w:val="116"/>
                <w:sz w:val="22"/>
                <w:szCs w:val="22"/>
              </w:rPr>
              <w:t>i</w:t>
            </w:r>
            <w:r>
              <w:rPr>
                <w:color w:val="838583"/>
                <w:w w:val="160"/>
                <w:sz w:val="22"/>
                <w:szCs w:val="22"/>
              </w:rPr>
              <w:t>r</w:t>
            </w:r>
            <w:r>
              <w:rPr>
                <w:color w:val="838583"/>
                <w:w w:val="96"/>
                <w:sz w:val="22"/>
                <w:szCs w:val="22"/>
              </w:rPr>
              <w:t>a</w:t>
            </w:r>
            <w:r>
              <w:rPr>
                <w:color w:val="838583"/>
                <w:w w:val="117"/>
                <w:sz w:val="22"/>
                <w:szCs w:val="22"/>
              </w:rPr>
              <w:t>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546D61">
            <w:pPr>
              <w:spacing w:before="3" w:line="140" w:lineRule="exact"/>
              <w:rPr>
                <w:sz w:val="15"/>
                <w:szCs w:val="15"/>
              </w:rPr>
            </w:pPr>
          </w:p>
          <w:p w:rsidR="00546D61" w:rsidRDefault="00546D61">
            <w:pPr>
              <w:spacing w:line="200" w:lineRule="exact"/>
            </w:pPr>
          </w:p>
        </w:tc>
      </w:tr>
      <w:tr w:rsidR="00546D61">
        <w:trPr>
          <w:trHeight w:hRule="exact" w:val="357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3D42FC">
            <w:pPr>
              <w:spacing w:before="99"/>
              <w:ind w:left="146"/>
              <w:rPr>
                <w:sz w:val="22"/>
                <w:szCs w:val="22"/>
              </w:rPr>
            </w:pPr>
            <w:r>
              <w:rPr>
                <w:color w:val="838583"/>
                <w:w w:val="107"/>
                <w:sz w:val="22"/>
                <w:szCs w:val="22"/>
              </w:rPr>
              <w:t>8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546D61">
            <w:pPr>
              <w:spacing w:before="9" w:line="100" w:lineRule="exact"/>
              <w:rPr>
                <w:sz w:val="10"/>
                <w:szCs w:val="10"/>
              </w:rPr>
            </w:pPr>
          </w:p>
          <w:p w:rsidR="00546D61" w:rsidRDefault="003D42FC">
            <w:pPr>
              <w:ind w:left="395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838583"/>
              </w:rPr>
              <w:t>2</w:t>
            </w:r>
            <w:r>
              <w:rPr>
                <w:rFonts w:ascii="Arial" w:eastAsia="Arial" w:hAnsi="Arial" w:cs="Arial"/>
                <w:color w:val="989999"/>
              </w:rPr>
              <w:t>5</w:t>
            </w:r>
            <w:r>
              <w:rPr>
                <w:rFonts w:ascii="Arial" w:eastAsia="Arial" w:hAnsi="Arial" w:cs="Arial"/>
                <w:color w:val="989999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color w:val="838583"/>
                <w:w w:val="113"/>
              </w:rPr>
              <w:t>O</w:t>
            </w:r>
            <w:r>
              <w:rPr>
                <w:rFonts w:ascii="Arial" w:eastAsia="Arial" w:hAnsi="Arial" w:cs="Arial"/>
                <w:color w:val="838583"/>
                <w:w w:val="129"/>
              </w:rPr>
              <w:t>k</w:t>
            </w:r>
            <w:r>
              <w:rPr>
                <w:rFonts w:ascii="Arial" w:eastAsia="Arial" w:hAnsi="Arial" w:cs="Arial"/>
                <w:color w:val="AAABAB"/>
                <w:w w:val="123"/>
              </w:rPr>
              <w:t>r</w:t>
            </w:r>
            <w:r>
              <w:rPr>
                <w:rFonts w:ascii="Arial" w:eastAsia="Arial" w:hAnsi="Arial" w:cs="Arial"/>
                <w:color w:val="838583"/>
                <w:w w:val="116"/>
              </w:rPr>
              <w:t>ob</w:t>
            </w:r>
            <w:r>
              <w:rPr>
                <w:rFonts w:ascii="Arial" w:eastAsia="Arial" w:hAnsi="Arial" w:cs="Arial"/>
                <w:color w:val="838583"/>
                <w:w w:val="106"/>
              </w:rPr>
              <w:t>e</w:t>
            </w:r>
            <w:r>
              <w:rPr>
                <w:rFonts w:ascii="Arial" w:eastAsia="Arial" w:hAnsi="Arial" w:cs="Arial"/>
                <w:color w:val="838583"/>
                <w:w w:val="159"/>
              </w:rPr>
              <w:t>r</w:t>
            </w:r>
            <w:r>
              <w:rPr>
                <w:rFonts w:ascii="Arial" w:eastAsia="Arial" w:hAnsi="Arial" w:cs="Arial"/>
                <w:color w:val="838583"/>
                <w:spacing w:val="4"/>
              </w:rPr>
              <w:t xml:space="preserve"> </w:t>
            </w:r>
            <w:r>
              <w:rPr>
                <w:color w:val="838583"/>
                <w:w w:val="112"/>
                <w:sz w:val="21"/>
                <w:szCs w:val="21"/>
              </w:rPr>
              <w:t>2</w:t>
            </w:r>
            <w:r>
              <w:rPr>
                <w:color w:val="838583"/>
                <w:w w:val="123"/>
                <w:sz w:val="21"/>
                <w:szCs w:val="21"/>
              </w:rPr>
              <w:t>023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546D61">
            <w:pPr>
              <w:spacing w:before="5" w:line="100" w:lineRule="exact"/>
              <w:rPr>
                <w:sz w:val="10"/>
                <w:szCs w:val="10"/>
              </w:rPr>
            </w:pPr>
          </w:p>
          <w:p w:rsidR="00546D61" w:rsidRDefault="003D42FC">
            <w:pPr>
              <w:ind w:left="3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838583"/>
                <w:w w:val="133"/>
                <w:sz w:val="21"/>
                <w:szCs w:val="21"/>
              </w:rPr>
              <w:t>BA</w:t>
            </w:r>
            <w:r>
              <w:rPr>
                <w:rFonts w:ascii="Arial" w:eastAsia="Arial" w:hAnsi="Arial" w:cs="Arial"/>
                <w:color w:val="696A69"/>
                <w:w w:val="13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696A69"/>
                <w:spacing w:val="3"/>
                <w:w w:val="1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838583"/>
                <w:w w:val="133"/>
                <w:sz w:val="21"/>
                <w:szCs w:val="21"/>
              </w:rPr>
              <w:t>IV</w:t>
            </w:r>
            <w:r>
              <w:rPr>
                <w:rFonts w:ascii="Arial" w:eastAsia="Arial" w:hAnsi="Arial" w:cs="Arial"/>
                <w:color w:val="989999"/>
                <w:w w:val="133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989999"/>
                <w:spacing w:val="-14"/>
                <w:w w:val="1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838583"/>
                <w:w w:val="133"/>
                <w:sz w:val="21"/>
                <w:szCs w:val="21"/>
              </w:rPr>
              <w:t>BAB</w:t>
            </w:r>
            <w:r>
              <w:rPr>
                <w:rFonts w:ascii="Arial" w:eastAsia="Arial" w:hAnsi="Arial" w:cs="Arial"/>
                <w:color w:val="838583"/>
                <w:spacing w:val="15"/>
                <w:w w:val="1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838583"/>
                <w:w w:val="133"/>
                <w:sz w:val="21"/>
                <w:szCs w:val="21"/>
              </w:rPr>
              <w:t>V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546D61">
            <w:pPr>
              <w:spacing w:before="7" w:line="140" w:lineRule="exact"/>
              <w:rPr>
                <w:sz w:val="15"/>
                <w:szCs w:val="15"/>
              </w:rPr>
            </w:pPr>
          </w:p>
          <w:p w:rsidR="00546D61" w:rsidRDefault="00546D61">
            <w:pPr>
              <w:spacing w:line="200" w:lineRule="exact"/>
            </w:pPr>
          </w:p>
        </w:tc>
      </w:tr>
      <w:tr w:rsidR="00546D61">
        <w:trPr>
          <w:trHeight w:hRule="exact" w:val="346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546D61"/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546D61"/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3D42FC">
            <w:pPr>
              <w:spacing w:line="220" w:lineRule="exact"/>
              <w:ind w:left="495"/>
              <w:rPr>
                <w:sz w:val="22"/>
                <w:szCs w:val="22"/>
              </w:rPr>
            </w:pPr>
            <w:r>
              <w:rPr>
                <w:color w:val="696A69"/>
                <w:sz w:val="22"/>
                <w:szCs w:val="22"/>
              </w:rPr>
              <w:t>d</w:t>
            </w:r>
            <w:r>
              <w:rPr>
                <w:color w:val="838583"/>
                <w:sz w:val="22"/>
                <w:szCs w:val="22"/>
              </w:rPr>
              <w:t xml:space="preserve">an </w:t>
            </w:r>
            <w:r>
              <w:rPr>
                <w:color w:val="838583"/>
                <w:spacing w:val="37"/>
                <w:sz w:val="22"/>
                <w:szCs w:val="22"/>
              </w:rPr>
              <w:t xml:space="preserve"> </w:t>
            </w:r>
            <w:r>
              <w:rPr>
                <w:color w:val="838583"/>
                <w:w w:val="119"/>
                <w:sz w:val="22"/>
                <w:szCs w:val="22"/>
              </w:rPr>
              <w:t>Lam</w:t>
            </w:r>
            <w:r>
              <w:rPr>
                <w:color w:val="838583"/>
                <w:w w:val="134"/>
                <w:sz w:val="22"/>
                <w:szCs w:val="22"/>
              </w:rPr>
              <w:t>p</w:t>
            </w:r>
            <w:r>
              <w:rPr>
                <w:color w:val="838583"/>
                <w:w w:val="122"/>
                <w:sz w:val="22"/>
                <w:szCs w:val="22"/>
              </w:rPr>
              <w:t>i</w:t>
            </w:r>
            <w:r>
              <w:rPr>
                <w:color w:val="838583"/>
                <w:w w:val="134"/>
                <w:sz w:val="22"/>
                <w:szCs w:val="22"/>
              </w:rPr>
              <w:t>rn</w:t>
            </w:r>
            <w:r>
              <w:rPr>
                <w:color w:val="838583"/>
                <w:w w:val="101"/>
                <w:sz w:val="22"/>
                <w:szCs w:val="22"/>
              </w:rPr>
              <w:t>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546D61">
            <w:pPr>
              <w:spacing w:before="6" w:line="140" w:lineRule="exact"/>
              <w:rPr>
                <w:sz w:val="14"/>
                <w:szCs w:val="14"/>
              </w:rPr>
            </w:pPr>
          </w:p>
          <w:p w:rsidR="00546D61" w:rsidRDefault="00546D61">
            <w:pPr>
              <w:spacing w:line="200" w:lineRule="exact"/>
            </w:pPr>
          </w:p>
        </w:tc>
      </w:tr>
      <w:tr w:rsidR="00546D61">
        <w:trPr>
          <w:trHeight w:hRule="exact" w:val="351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546D61">
            <w:pPr>
              <w:spacing w:before="2" w:line="100" w:lineRule="exact"/>
              <w:rPr>
                <w:sz w:val="10"/>
                <w:szCs w:val="10"/>
              </w:rPr>
            </w:pPr>
          </w:p>
          <w:p w:rsidR="00546D61" w:rsidRDefault="003D42FC">
            <w:pPr>
              <w:ind w:left="134"/>
              <w:rPr>
                <w:sz w:val="22"/>
                <w:szCs w:val="22"/>
              </w:rPr>
            </w:pPr>
            <w:r>
              <w:rPr>
                <w:color w:val="838583"/>
                <w:w w:val="123"/>
                <w:sz w:val="22"/>
                <w:szCs w:val="22"/>
              </w:rPr>
              <w:t>9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546D61">
            <w:pPr>
              <w:spacing w:before="2" w:line="100" w:lineRule="exact"/>
              <w:rPr>
                <w:sz w:val="10"/>
                <w:szCs w:val="10"/>
              </w:rPr>
            </w:pPr>
          </w:p>
          <w:p w:rsidR="00546D61" w:rsidRDefault="003D42FC">
            <w:pPr>
              <w:ind w:left="254"/>
              <w:rPr>
                <w:sz w:val="21"/>
                <w:szCs w:val="21"/>
              </w:rPr>
            </w:pPr>
            <w:r>
              <w:rPr>
                <w:i/>
                <w:color w:val="AAABAB"/>
                <w:sz w:val="22"/>
                <w:szCs w:val="22"/>
              </w:rPr>
              <w:t>2</w:t>
            </w:r>
            <w:r>
              <w:rPr>
                <w:i/>
                <w:color w:val="989999"/>
                <w:sz w:val="22"/>
                <w:szCs w:val="22"/>
              </w:rPr>
              <w:t xml:space="preserve">5 </w:t>
            </w:r>
            <w:r>
              <w:rPr>
                <w:i/>
                <w:color w:val="989999"/>
                <w:spacing w:val="12"/>
                <w:sz w:val="22"/>
                <w:szCs w:val="22"/>
              </w:rPr>
              <w:t xml:space="preserve"> </w:t>
            </w:r>
            <w:r>
              <w:rPr>
                <w:color w:val="838583"/>
                <w:w w:val="129"/>
                <w:sz w:val="21"/>
                <w:szCs w:val="21"/>
              </w:rPr>
              <w:t>N</w:t>
            </w:r>
            <w:r>
              <w:rPr>
                <w:color w:val="989999"/>
                <w:w w:val="129"/>
                <w:sz w:val="21"/>
                <w:szCs w:val="21"/>
              </w:rPr>
              <w:t>o</w:t>
            </w:r>
            <w:r>
              <w:rPr>
                <w:color w:val="838583"/>
                <w:w w:val="129"/>
                <w:sz w:val="21"/>
                <w:szCs w:val="21"/>
              </w:rPr>
              <w:t>v</w:t>
            </w:r>
            <w:r>
              <w:rPr>
                <w:color w:val="989999"/>
                <w:w w:val="129"/>
                <w:sz w:val="21"/>
                <w:szCs w:val="21"/>
              </w:rPr>
              <w:t>e</w:t>
            </w:r>
            <w:r>
              <w:rPr>
                <w:color w:val="838583"/>
                <w:w w:val="129"/>
                <w:sz w:val="21"/>
                <w:szCs w:val="21"/>
              </w:rPr>
              <w:t>mb</w:t>
            </w:r>
            <w:r>
              <w:rPr>
                <w:color w:val="989999"/>
                <w:w w:val="129"/>
                <w:sz w:val="21"/>
                <w:szCs w:val="21"/>
              </w:rPr>
              <w:t>e</w:t>
            </w:r>
            <w:r>
              <w:rPr>
                <w:color w:val="838583"/>
                <w:w w:val="129"/>
                <w:sz w:val="21"/>
                <w:szCs w:val="21"/>
              </w:rPr>
              <w:t>r</w:t>
            </w:r>
            <w:r>
              <w:rPr>
                <w:color w:val="838583"/>
                <w:spacing w:val="20"/>
                <w:w w:val="129"/>
                <w:sz w:val="21"/>
                <w:szCs w:val="21"/>
              </w:rPr>
              <w:t xml:space="preserve"> </w:t>
            </w:r>
            <w:r>
              <w:rPr>
                <w:color w:val="989999"/>
                <w:w w:val="129"/>
                <w:sz w:val="21"/>
                <w:szCs w:val="21"/>
              </w:rPr>
              <w:t>2</w:t>
            </w:r>
            <w:r>
              <w:rPr>
                <w:color w:val="838583"/>
                <w:w w:val="129"/>
                <w:sz w:val="21"/>
                <w:szCs w:val="21"/>
              </w:rPr>
              <w:t>0</w:t>
            </w:r>
            <w:r>
              <w:rPr>
                <w:color w:val="989999"/>
                <w:w w:val="129"/>
                <w:sz w:val="21"/>
                <w:szCs w:val="21"/>
              </w:rPr>
              <w:t>23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3D42FC">
            <w:pPr>
              <w:spacing w:before="99"/>
              <w:ind w:left="177"/>
              <w:rPr>
                <w:sz w:val="21"/>
                <w:szCs w:val="21"/>
              </w:rPr>
            </w:pPr>
            <w:r>
              <w:rPr>
                <w:color w:val="838583"/>
                <w:w w:val="126"/>
                <w:sz w:val="21"/>
                <w:szCs w:val="21"/>
              </w:rPr>
              <w:t>BAB</w:t>
            </w:r>
            <w:r>
              <w:rPr>
                <w:color w:val="838583"/>
                <w:spacing w:val="28"/>
                <w:w w:val="126"/>
                <w:sz w:val="21"/>
                <w:szCs w:val="21"/>
              </w:rPr>
              <w:t xml:space="preserve"> </w:t>
            </w:r>
            <w:r>
              <w:rPr>
                <w:color w:val="696A69"/>
                <w:w w:val="58"/>
                <w:sz w:val="21"/>
                <w:szCs w:val="21"/>
              </w:rPr>
              <w:t>1</w:t>
            </w:r>
            <w:r>
              <w:rPr>
                <w:color w:val="AAABAB"/>
                <w:w w:val="141"/>
                <w:sz w:val="21"/>
                <w:szCs w:val="21"/>
              </w:rPr>
              <w:t>.</w:t>
            </w:r>
            <w:r>
              <w:rPr>
                <w:color w:val="AAABAB"/>
                <w:sz w:val="21"/>
                <w:szCs w:val="21"/>
              </w:rPr>
              <w:t xml:space="preserve"> </w:t>
            </w:r>
            <w:r>
              <w:rPr>
                <w:color w:val="AAABAB"/>
                <w:spacing w:val="-22"/>
                <w:sz w:val="21"/>
                <w:szCs w:val="21"/>
              </w:rPr>
              <w:t xml:space="preserve"> </w:t>
            </w:r>
            <w:r>
              <w:rPr>
                <w:color w:val="838583"/>
                <w:w w:val="106"/>
                <w:sz w:val="21"/>
                <w:szCs w:val="21"/>
              </w:rPr>
              <w:t>l</w:t>
            </w:r>
            <w:r>
              <w:rPr>
                <w:color w:val="838583"/>
                <w:w w:val="170"/>
                <w:sz w:val="21"/>
                <w:szCs w:val="21"/>
              </w:rPr>
              <w:t>l</w:t>
            </w:r>
            <w:r>
              <w:rPr>
                <w:color w:val="AAABAB"/>
                <w:w w:val="141"/>
                <w:sz w:val="21"/>
                <w:szCs w:val="21"/>
              </w:rPr>
              <w:t>,</w:t>
            </w:r>
            <w:r>
              <w:rPr>
                <w:color w:val="AAABAB"/>
                <w:sz w:val="21"/>
                <w:szCs w:val="21"/>
              </w:rPr>
              <w:t xml:space="preserve"> </w:t>
            </w:r>
            <w:r>
              <w:rPr>
                <w:color w:val="AAABAB"/>
                <w:spacing w:val="-22"/>
                <w:sz w:val="21"/>
                <w:szCs w:val="21"/>
              </w:rPr>
              <w:t xml:space="preserve"> </w:t>
            </w:r>
            <w:r>
              <w:rPr>
                <w:color w:val="696A69"/>
                <w:w w:val="139"/>
                <w:sz w:val="21"/>
                <w:szCs w:val="21"/>
              </w:rPr>
              <w:t>Ill</w:t>
            </w:r>
            <w:r>
              <w:rPr>
                <w:color w:val="989999"/>
                <w:w w:val="139"/>
                <w:sz w:val="21"/>
                <w:szCs w:val="21"/>
              </w:rPr>
              <w:t>,</w:t>
            </w:r>
            <w:r>
              <w:rPr>
                <w:color w:val="989999"/>
                <w:spacing w:val="-1"/>
                <w:w w:val="139"/>
                <w:sz w:val="21"/>
                <w:szCs w:val="21"/>
              </w:rPr>
              <w:t xml:space="preserve"> </w:t>
            </w:r>
            <w:r>
              <w:rPr>
                <w:color w:val="838583"/>
                <w:w w:val="97"/>
                <w:sz w:val="21"/>
                <w:szCs w:val="21"/>
              </w:rPr>
              <w:t>TV</w:t>
            </w:r>
            <w:r>
              <w:rPr>
                <w:color w:val="838583"/>
                <w:w w:val="141"/>
                <w:sz w:val="21"/>
                <w:szCs w:val="21"/>
              </w:rPr>
              <w:t>,</w:t>
            </w:r>
            <w:r>
              <w:rPr>
                <w:color w:val="838583"/>
                <w:sz w:val="21"/>
                <w:szCs w:val="21"/>
              </w:rPr>
              <w:t xml:space="preserve"> </w:t>
            </w:r>
            <w:r>
              <w:rPr>
                <w:color w:val="838583"/>
                <w:spacing w:val="-22"/>
                <w:sz w:val="21"/>
                <w:szCs w:val="21"/>
              </w:rPr>
              <w:t xml:space="preserve"> </w:t>
            </w:r>
            <w:r>
              <w:rPr>
                <w:color w:val="838583"/>
                <w:w w:val="122"/>
                <w:sz w:val="21"/>
                <w:szCs w:val="21"/>
              </w:rPr>
              <w:t>V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546D61">
            <w:pPr>
              <w:spacing w:before="1" w:line="140" w:lineRule="exact"/>
              <w:rPr>
                <w:sz w:val="15"/>
                <w:szCs w:val="15"/>
              </w:rPr>
            </w:pPr>
          </w:p>
          <w:p w:rsidR="00546D61" w:rsidRDefault="00546D61">
            <w:pPr>
              <w:spacing w:line="200" w:lineRule="exact"/>
            </w:pPr>
          </w:p>
        </w:tc>
      </w:tr>
      <w:tr w:rsidR="00546D61">
        <w:trPr>
          <w:trHeight w:hRule="exact" w:val="351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546D61"/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546D61"/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3D42FC">
            <w:pPr>
              <w:spacing w:line="220" w:lineRule="exact"/>
              <w:ind w:left="495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838583"/>
                <w:sz w:val="21"/>
                <w:szCs w:val="21"/>
              </w:rPr>
              <w:t>dan</w:t>
            </w:r>
            <w:r>
              <w:rPr>
                <w:rFonts w:ascii="Arial" w:eastAsia="Arial" w:hAnsi="Arial" w:cs="Arial"/>
                <w:color w:val="838583"/>
                <w:spacing w:val="51"/>
                <w:sz w:val="21"/>
                <w:szCs w:val="21"/>
              </w:rPr>
              <w:t xml:space="preserve"> </w:t>
            </w:r>
            <w:r>
              <w:rPr>
                <w:color w:val="838583"/>
                <w:w w:val="122"/>
                <w:sz w:val="21"/>
                <w:szCs w:val="21"/>
              </w:rPr>
              <w:t>La</w:t>
            </w:r>
            <w:r>
              <w:rPr>
                <w:color w:val="838583"/>
                <w:w w:val="108"/>
                <w:sz w:val="21"/>
                <w:szCs w:val="21"/>
              </w:rPr>
              <w:t>m</w:t>
            </w:r>
            <w:r>
              <w:rPr>
                <w:color w:val="696A69"/>
                <w:w w:val="134"/>
                <w:sz w:val="21"/>
                <w:szCs w:val="21"/>
              </w:rPr>
              <w:t>p</w:t>
            </w:r>
            <w:r>
              <w:rPr>
                <w:color w:val="838583"/>
                <w:w w:val="122"/>
                <w:sz w:val="21"/>
                <w:szCs w:val="21"/>
              </w:rPr>
              <w:t>i</w:t>
            </w:r>
            <w:r>
              <w:rPr>
                <w:color w:val="838583"/>
                <w:w w:val="127"/>
                <w:sz w:val="21"/>
                <w:szCs w:val="21"/>
              </w:rPr>
              <w:t>mn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546D61">
            <w:pPr>
              <w:spacing w:before="1" w:line="140" w:lineRule="exact"/>
              <w:rPr>
                <w:sz w:val="15"/>
                <w:szCs w:val="15"/>
              </w:rPr>
            </w:pPr>
          </w:p>
          <w:p w:rsidR="00546D61" w:rsidRDefault="00546D61">
            <w:pPr>
              <w:spacing w:line="200" w:lineRule="exact"/>
            </w:pPr>
          </w:p>
        </w:tc>
      </w:tr>
      <w:tr w:rsidR="00546D61">
        <w:trPr>
          <w:trHeight w:hRule="exact" w:val="446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546D61">
            <w:pPr>
              <w:spacing w:before="8" w:line="100" w:lineRule="exact"/>
              <w:rPr>
                <w:sz w:val="10"/>
                <w:szCs w:val="10"/>
              </w:rPr>
            </w:pPr>
          </w:p>
          <w:p w:rsidR="00546D61" w:rsidRDefault="003D42FC">
            <w:pPr>
              <w:ind w:left="111"/>
              <w:rPr>
                <w:sz w:val="21"/>
                <w:szCs w:val="21"/>
              </w:rPr>
            </w:pPr>
            <w:r>
              <w:rPr>
                <w:color w:val="696A69"/>
                <w:w w:val="56"/>
                <w:sz w:val="21"/>
                <w:szCs w:val="21"/>
              </w:rPr>
              <w:t>1</w:t>
            </w:r>
            <w:r>
              <w:rPr>
                <w:color w:val="838583"/>
                <w:w w:val="157"/>
                <w:sz w:val="21"/>
                <w:szCs w:val="21"/>
              </w:rPr>
              <w:t>0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546D61">
            <w:pPr>
              <w:spacing w:before="6" w:line="100" w:lineRule="exact"/>
              <w:rPr>
                <w:sz w:val="10"/>
                <w:szCs w:val="10"/>
              </w:rPr>
            </w:pPr>
          </w:p>
          <w:p w:rsidR="00546D61" w:rsidRDefault="003D42FC">
            <w:pPr>
              <w:ind w:left="313"/>
              <w:rPr>
                <w:sz w:val="21"/>
                <w:szCs w:val="21"/>
              </w:rPr>
            </w:pPr>
            <w:r>
              <w:rPr>
                <w:color w:val="989999"/>
                <w:w w:val="58"/>
                <w:sz w:val="21"/>
                <w:szCs w:val="21"/>
              </w:rPr>
              <w:t>1</w:t>
            </w:r>
            <w:r>
              <w:rPr>
                <w:color w:val="838583"/>
                <w:w w:val="153"/>
                <w:sz w:val="21"/>
                <w:szCs w:val="21"/>
              </w:rPr>
              <w:t>2</w:t>
            </w:r>
            <w:r>
              <w:rPr>
                <w:color w:val="838583"/>
                <w:sz w:val="21"/>
                <w:szCs w:val="21"/>
              </w:rPr>
              <w:t xml:space="preserve"> </w:t>
            </w:r>
            <w:r>
              <w:rPr>
                <w:color w:val="838583"/>
                <w:spacing w:val="-11"/>
                <w:sz w:val="21"/>
                <w:szCs w:val="21"/>
              </w:rPr>
              <w:t xml:space="preserve"> </w:t>
            </w:r>
            <w:r>
              <w:rPr>
                <w:color w:val="838583"/>
                <w:w w:val="129"/>
                <w:sz w:val="21"/>
                <w:szCs w:val="21"/>
              </w:rPr>
              <w:t>De</w:t>
            </w:r>
            <w:r>
              <w:rPr>
                <w:color w:val="989999"/>
                <w:w w:val="129"/>
                <w:sz w:val="21"/>
                <w:szCs w:val="21"/>
              </w:rPr>
              <w:t>s</w:t>
            </w:r>
            <w:r>
              <w:rPr>
                <w:color w:val="838583"/>
                <w:w w:val="129"/>
                <w:sz w:val="21"/>
                <w:szCs w:val="21"/>
              </w:rPr>
              <w:t>ember</w:t>
            </w:r>
            <w:r>
              <w:rPr>
                <w:color w:val="838583"/>
                <w:spacing w:val="4"/>
                <w:w w:val="129"/>
                <w:sz w:val="21"/>
                <w:szCs w:val="21"/>
              </w:rPr>
              <w:t xml:space="preserve"> </w:t>
            </w:r>
            <w:r>
              <w:rPr>
                <w:color w:val="838583"/>
                <w:w w:val="129"/>
                <w:sz w:val="21"/>
                <w:szCs w:val="21"/>
              </w:rPr>
              <w:t>2023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3D42FC">
            <w:pPr>
              <w:spacing w:before="87"/>
              <w:ind w:left="1321"/>
              <w:rPr>
                <w:sz w:val="22"/>
                <w:szCs w:val="22"/>
              </w:rPr>
            </w:pPr>
            <w:r>
              <w:rPr>
                <w:color w:val="838583"/>
                <w:w w:val="123"/>
                <w:sz w:val="21"/>
                <w:szCs w:val="21"/>
              </w:rPr>
              <w:t>Ujian</w:t>
            </w:r>
            <w:r>
              <w:rPr>
                <w:color w:val="838583"/>
                <w:spacing w:val="22"/>
                <w:w w:val="123"/>
                <w:sz w:val="21"/>
                <w:szCs w:val="21"/>
              </w:rPr>
              <w:t xml:space="preserve"> </w:t>
            </w:r>
            <w:r>
              <w:rPr>
                <w:color w:val="838583"/>
                <w:w w:val="106"/>
                <w:sz w:val="22"/>
                <w:szCs w:val="22"/>
              </w:rPr>
              <w:t>S</w:t>
            </w:r>
            <w:r>
              <w:rPr>
                <w:color w:val="838583"/>
                <w:w w:val="117"/>
                <w:sz w:val="22"/>
                <w:szCs w:val="22"/>
              </w:rPr>
              <w:t>k</w:t>
            </w:r>
            <w:r>
              <w:rPr>
                <w:color w:val="838583"/>
                <w:w w:val="70"/>
                <w:sz w:val="22"/>
                <w:szCs w:val="22"/>
              </w:rPr>
              <w:t>:r</w:t>
            </w:r>
            <w:r>
              <w:rPr>
                <w:color w:val="838583"/>
                <w:w w:val="135"/>
                <w:sz w:val="22"/>
                <w:szCs w:val="22"/>
              </w:rPr>
              <w:t>i</w:t>
            </w:r>
            <w:r>
              <w:rPr>
                <w:color w:val="838583"/>
                <w:w w:val="107"/>
                <w:sz w:val="22"/>
                <w:szCs w:val="22"/>
              </w:rPr>
              <w:t>p</w:t>
            </w:r>
            <w:r>
              <w:rPr>
                <w:color w:val="989999"/>
                <w:w w:val="124"/>
                <w:sz w:val="22"/>
                <w:szCs w:val="22"/>
              </w:rPr>
              <w:t>s</w:t>
            </w:r>
            <w:r>
              <w:rPr>
                <w:color w:val="838583"/>
                <w:w w:val="97"/>
                <w:sz w:val="22"/>
                <w:szCs w:val="22"/>
              </w:rPr>
              <w:t>i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46D61" w:rsidRDefault="00546D61">
            <w:pPr>
              <w:spacing w:line="200" w:lineRule="exact"/>
            </w:pPr>
          </w:p>
          <w:p w:rsidR="00546D61" w:rsidRDefault="00546D61">
            <w:pPr>
              <w:spacing w:before="6" w:line="240" w:lineRule="exact"/>
              <w:rPr>
                <w:sz w:val="24"/>
                <w:szCs w:val="24"/>
              </w:rPr>
            </w:pPr>
          </w:p>
        </w:tc>
      </w:tr>
    </w:tbl>
    <w:p w:rsidR="00546D61" w:rsidRDefault="00546D61">
      <w:pPr>
        <w:spacing w:before="5" w:line="120" w:lineRule="exact"/>
        <w:rPr>
          <w:sz w:val="13"/>
          <w:szCs w:val="13"/>
        </w:rPr>
      </w:pPr>
    </w:p>
    <w:p w:rsidR="00546D61" w:rsidRDefault="00546D61">
      <w:pPr>
        <w:spacing w:line="200" w:lineRule="exact"/>
      </w:pPr>
    </w:p>
    <w:p w:rsidR="00546D61" w:rsidRDefault="003D42FC">
      <w:pPr>
        <w:spacing w:before="5"/>
        <w:ind w:right="102"/>
        <w:jc w:val="right"/>
        <w:rPr>
          <w:sz w:val="21"/>
          <w:szCs w:val="21"/>
        </w:rPr>
        <w:sectPr w:rsidR="00546D61">
          <w:type w:val="continuous"/>
          <w:pgSz w:w="11900" w:h="16840"/>
          <w:pgMar w:top="1560" w:right="1160" w:bottom="280" w:left="1680" w:header="720" w:footer="720" w:gutter="0"/>
          <w:cols w:space="720"/>
        </w:sectPr>
      </w:pPr>
      <w:r>
        <w:pict>
          <v:shape id="_x0000_s1437" type="#_x0000_t75" style="position:absolute;left:0;text-align:left;margin-left:316.1pt;margin-top:2.15pt;width:204.05pt;height:76.7pt;z-index:-20444;mso-position-horizontal-relative:page">
            <v:imagedata r:id="rId22" o:title=""/>
            <w10:wrap anchorx="page"/>
          </v:shape>
        </w:pict>
      </w:r>
      <w:r>
        <w:rPr>
          <w:color w:val="838583"/>
          <w:w w:val="80"/>
          <w:sz w:val="21"/>
          <w:szCs w:val="21"/>
        </w:rPr>
        <w:t>c</w:t>
      </w:r>
      <w:r>
        <w:rPr>
          <w:color w:val="989999"/>
          <w:w w:val="80"/>
          <w:sz w:val="21"/>
          <w:szCs w:val="21"/>
        </w:rPr>
        <w:t xml:space="preserve">,  </w:t>
      </w:r>
      <w:r>
        <w:rPr>
          <w:color w:val="989999"/>
          <w:spacing w:val="5"/>
          <w:w w:val="80"/>
          <w:sz w:val="21"/>
          <w:szCs w:val="21"/>
        </w:rPr>
        <w:t xml:space="preserve"> </w:t>
      </w:r>
      <w:r>
        <w:rPr>
          <w:rFonts w:ascii="Segoe UI" w:eastAsia="Segoe UI" w:hAnsi="Segoe UI" w:cs="Segoe UI"/>
          <w:color w:val="151515"/>
          <w:w w:val="78"/>
          <w:sz w:val="21"/>
          <w:szCs w:val="21"/>
        </w:rPr>
        <w:t>�</w:t>
      </w:r>
      <w:r>
        <w:rPr>
          <w:color w:val="151515"/>
          <w:w w:val="168"/>
          <w:sz w:val="21"/>
          <w:szCs w:val="21"/>
        </w:rPr>
        <w:t>o</w:t>
      </w:r>
      <w:r>
        <w:rPr>
          <w:color w:val="838583"/>
          <w:w w:val="115"/>
          <w:sz w:val="21"/>
          <w:szCs w:val="21"/>
        </w:rPr>
        <w:t>J</w:t>
      </w:r>
      <w:r>
        <w:rPr>
          <w:color w:val="838583"/>
          <w:w w:val="131"/>
          <w:sz w:val="21"/>
          <w:szCs w:val="21"/>
        </w:rPr>
        <w:t>anua</w:t>
      </w:r>
      <w:r>
        <w:rPr>
          <w:color w:val="838583"/>
          <w:w w:val="110"/>
          <w:sz w:val="21"/>
          <w:szCs w:val="21"/>
        </w:rPr>
        <w:t>ri</w:t>
      </w:r>
      <w:r>
        <w:rPr>
          <w:color w:val="838583"/>
          <w:sz w:val="21"/>
          <w:szCs w:val="21"/>
        </w:rPr>
        <w:t xml:space="preserve"> </w:t>
      </w:r>
      <w:r>
        <w:rPr>
          <w:color w:val="838583"/>
          <w:spacing w:val="-11"/>
          <w:sz w:val="21"/>
          <w:szCs w:val="21"/>
        </w:rPr>
        <w:t xml:space="preserve"> </w:t>
      </w:r>
      <w:r>
        <w:rPr>
          <w:color w:val="838583"/>
          <w:w w:val="101"/>
          <w:sz w:val="21"/>
          <w:szCs w:val="21"/>
        </w:rPr>
        <w:t>2</w:t>
      </w:r>
      <w:r>
        <w:rPr>
          <w:color w:val="838583"/>
          <w:w w:val="134"/>
          <w:sz w:val="21"/>
          <w:szCs w:val="21"/>
        </w:rPr>
        <w:t>0</w:t>
      </w:r>
      <w:r>
        <w:rPr>
          <w:color w:val="838583"/>
          <w:w w:val="123"/>
          <w:sz w:val="21"/>
          <w:szCs w:val="21"/>
        </w:rPr>
        <w:t>24</w:t>
      </w:r>
    </w:p>
    <w:p w:rsidR="00546D61" w:rsidRDefault="00546D61">
      <w:pPr>
        <w:spacing w:line="200" w:lineRule="exact"/>
      </w:pPr>
    </w:p>
    <w:p w:rsidR="00546D61" w:rsidRDefault="00546D61">
      <w:pPr>
        <w:spacing w:line="200" w:lineRule="exact"/>
      </w:pPr>
    </w:p>
    <w:p w:rsidR="00546D61" w:rsidRDefault="00546D61">
      <w:pPr>
        <w:spacing w:before="10" w:line="280" w:lineRule="exact"/>
        <w:rPr>
          <w:sz w:val="28"/>
          <w:szCs w:val="28"/>
        </w:rPr>
      </w:pPr>
    </w:p>
    <w:p w:rsidR="00546D61" w:rsidRDefault="003D42FC">
      <w:pPr>
        <w:ind w:left="163"/>
        <w:sectPr w:rsidR="00546D61">
          <w:footerReference w:type="default" r:id="rId23"/>
          <w:pgSz w:w="11920" w:h="16840"/>
          <w:pgMar w:top="1560" w:right="280" w:bottom="280" w:left="1680" w:header="0" w:footer="0" w:gutter="0"/>
          <w:cols w:space="720"/>
        </w:sectPr>
      </w:pPr>
      <w:r>
        <w:pict>
          <v:shape id="_x0000_i1029" type="#_x0000_t75" style="width:484.35pt;height:368.75pt">
            <v:imagedata r:id="rId24" o:title=""/>
          </v:shape>
        </w:pict>
      </w:r>
    </w:p>
    <w:p w:rsidR="00546D61" w:rsidRDefault="00546D61">
      <w:pPr>
        <w:spacing w:line="200" w:lineRule="exact"/>
      </w:pPr>
      <w:bookmarkStart w:id="0" w:name="_GoBack"/>
      <w:bookmarkEnd w:id="0"/>
    </w:p>
    <w:sectPr w:rsidR="00546D61" w:rsidSect="00A21670">
      <w:headerReference w:type="default" r:id="rId25"/>
      <w:footerReference w:type="default" r:id="rId26"/>
      <w:pgSz w:w="11920" w:h="16840"/>
      <w:pgMar w:top="1560" w:right="15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2FC" w:rsidRDefault="003D42FC">
      <w:r>
        <w:separator/>
      </w:r>
    </w:p>
  </w:endnote>
  <w:endnote w:type="continuationSeparator" w:id="0">
    <w:p w:rsidR="003D42FC" w:rsidRDefault="003D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61" w:rsidRDefault="003D42F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167.15pt;margin-top:651.1pt;width:289.4pt;height:96.8pt;z-index:-20451;mso-position-horizontal-relative:page;mso-position-vertical-relative:page" filled="f" stroked="f">
          <v:textbox inset="0,0,0,0">
            <w:txbxContent>
              <w:p w:rsidR="00546D61" w:rsidRDefault="003D42FC">
                <w:pPr>
                  <w:spacing w:line="260" w:lineRule="exact"/>
                  <w:ind w:left="-18" w:right="-18"/>
                  <w:jc w:val="center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F</w:t>
                </w:r>
                <w:r>
                  <w:rPr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b/>
                    <w:sz w:val="24"/>
                    <w:szCs w:val="24"/>
                  </w:rPr>
                  <w:t>KULTAS P</w:t>
                </w:r>
                <w:r>
                  <w:rPr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b/>
                    <w:sz w:val="24"/>
                    <w:szCs w:val="24"/>
                  </w:rPr>
                  <w:t>N</w:t>
                </w:r>
                <w:r>
                  <w:rPr>
                    <w:b/>
                    <w:spacing w:val="-1"/>
                    <w:sz w:val="24"/>
                    <w:szCs w:val="24"/>
                  </w:rPr>
                  <w:t>D</w:t>
                </w:r>
                <w:r>
                  <w:rPr>
                    <w:b/>
                    <w:sz w:val="24"/>
                    <w:szCs w:val="24"/>
                  </w:rPr>
                  <w:t xml:space="preserve">IDIKAN </w:t>
                </w:r>
                <w:r>
                  <w:rPr>
                    <w:b/>
                    <w:spacing w:val="-1"/>
                    <w:sz w:val="24"/>
                    <w:szCs w:val="24"/>
                  </w:rPr>
                  <w:t>M</w:t>
                </w:r>
                <w:r>
                  <w:rPr>
                    <w:b/>
                    <w:sz w:val="24"/>
                    <w:szCs w:val="24"/>
                  </w:rPr>
                  <w:t xml:space="preserve">IPA </w:t>
                </w:r>
                <w:r>
                  <w:rPr>
                    <w:b/>
                    <w:spacing w:val="-1"/>
                    <w:sz w:val="24"/>
                    <w:szCs w:val="24"/>
                  </w:rPr>
                  <w:t>D</w:t>
                </w:r>
                <w:r>
                  <w:rPr>
                    <w:b/>
                    <w:spacing w:val="2"/>
                    <w:sz w:val="24"/>
                    <w:szCs w:val="24"/>
                  </w:rPr>
                  <w:t>A</w:t>
                </w:r>
                <w:r>
                  <w:rPr>
                    <w:b/>
                    <w:sz w:val="24"/>
                    <w:szCs w:val="24"/>
                  </w:rPr>
                  <w:t>N T</w:t>
                </w:r>
                <w:r>
                  <w:rPr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b/>
                    <w:sz w:val="24"/>
                    <w:szCs w:val="24"/>
                  </w:rPr>
                  <w:t>KNO</w:t>
                </w:r>
                <w:r>
                  <w:rPr>
                    <w:b/>
                    <w:spacing w:val="1"/>
                    <w:sz w:val="24"/>
                    <w:szCs w:val="24"/>
                  </w:rPr>
                  <w:t>L</w:t>
                </w:r>
                <w:r>
                  <w:rPr>
                    <w:b/>
                    <w:sz w:val="24"/>
                    <w:szCs w:val="24"/>
                  </w:rPr>
                  <w:t>O</w:t>
                </w:r>
                <w:r>
                  <w:rPr>
                    <w:b/>
                    <w:spacing w:val="1"/>
                    <w:sz w:val="24"/>
                    <w:szCs w:val="24"/>
                  </w:rPr>
                  <w:t>G</w:t>
                </w:r>
                <w:r>
                  <w:rPr>
                    <w:b/>
                    <w:sz w:val="24"/>
                    <w:szCs w:val="24"/>
                  </w:rPr>
                  <w:t>I</w:t>
                </w:r>
              </w:p>
              <w:p w:rsidR="00546D61" w:rsidRDefault="00546D61">
                <w:pPr>
                  <w:spacing w:before="10" w:line="120" w:lineRule="exact"/>
                  <w:rPr>
                    <w:sz w:val="13"/>
                    <w:szCs w:val="13"/>
                  </w:rPr>
                </w:pPr>
              </w:p>
              <w:p w:rsidR="00546D61" w:rsidRDefault="003D42FC">
                <w:pPr>
                  <w:spacing w:line="360" w:lineRule="auto"/>
                  <w:ind w:left="119" w:right="119"/>
                  <w:jc w:val="center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INS</w:t>
                </w:r>
                <w:r>
                  <w:rPr>
                    <w:b/>
                    <w:spacing w:val="1"/>
                    <w:sz w:val="24"/>
                    <w:szCs w:val="24"/>
                  </w:rPr>
                  <w:t>T</w:t>
                </w:r>
                <w:r>
                  <w:rPr>
                    <w:b/>
                    <w:sz w:val="24"/>
                    <w:szCs w:val="24"/>
                  </w:rPr>
                  <w:t>I</w:t>
                </w:r>
                <w:r>
                  <w:rPr>
                    <w:b/>
                    <w:spacing w:val="1"/>
                    <w:sz w:val="24"/>
                    <w:szCs w:val="24"/>
                  </w:rPr>
                  <w:t>T</w:t>
                </w:r>
                <w:r>
                  <w:rPr>
                    <w:b/>
                    <w:sz w:val="24"/>
                    <w:szCs w:val="24"/>
                  </w:rPr>
                  <w:t>UT</w:t>
                </w:r>
                <w:r>
                  <w:rPr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z w:val="24"/>
                    <w:szCs w:val="24"/>
                  </w:rPr>
                  <w:t>K</w:t>
                </w:r>
                <w:r>
                  <w:rPr>
                    <w:b/>
                    <w:spacing w:val="-1"/>
                    <w:sz w:val="24"/>
                    <w:szCs w:val="24"/>
                  </w:rPr>
                  <w:t>E</w:t>
                </w:r>
                <w:r>
                  <w:rPr>
                    <w:b/>
                    <w:sz w:val="24"/>
                    <w:szCs w:val="24"/>
                  </w:rPr>
                  <w:t>GUR</w:t>
                </w:r>
                <w:r>
                  <w:rPr>
                    <w:b/>
                    <w:spacing w:val="-1"/>
                    <w:sz w:val="24"/>
                    <w:szCs w:val="24"/>
                  </w:rPr>
                  <w:t>U</w:t>
                </w:r>
                <w:r>
                  <w:rPr>
                    <w:b/>
                    <w:sz w:val="24"/>
                    <w:szCs w:val="24"/>
                  </w:rPr>
                  <w:t>AN</w:t>
                </w:r>
                <w:r>
                  <w:rPr>
                    <w:b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z w:val="24"/>
                    <w:szCs w:val="24"/>
                  </w:rPr>
                  <w:t>D</w:t>
                </w:r>
                <w:r>
                  <w:rPr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b/>
                    <w:sz w:val="24"/>
                    <w:szCs w:val="24"/>
                  </w:rPr>
                  <w:t>N ILMU</w:t>
                </w:r>
                <w:r>
                  <w:rPr>
                    <w:b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z w:val="24"/>
                    <w:szCs w:val="24"/>
                  </w:rPr>
                  <w:t>PEND</w:t>
                </w:r>
                <w:r>
                  <w:rPr>
                    <w:b/>
                    <w:spacing w:val="2"/>
                    <w:sz w:val="24"/>
                    <w:szCs w:val="24"/>
                  </w:rPr>
                  <w:t>ID</w:t>
                </w:r>
                <w:r>
                  <w:rPr>
                    <w:b/>
                    <w:sz w:val="24"/>
                    <w:szCs w:val="24"/>
                  </w:rPr>
                  <w:t>IKAN PER</w:t>
                </w:r>
                <w:r>
                  <w:rPr>
                    <w:b/>
                    <w:spacing w:val="1"/>
                    <w:sz w:val="24"/>
                    <w:szCs w:val="24"/>
                  </w:rPr>
                  <w:t>S</w:t>
                </w:r>
                <w:r>
                  <w:rPr>
                    <w:b/>
                    <w:sz w:val="24"/>
                    <w:szCs w:val="24"/>
                  </w:rPr>
                  <w:t>ATU</w:t>
                </w:r>
                <w:r>
                  <w:rPr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b/>
                    <w:sz w:val="24"/>
                    <w:szCs w:val="24"/>
                  </w:rPr>
                  <w:t>N GU</w:t>
                </w:r>
                <w:r>
                  <w:rPr>
                    <w:b/>
                    <w:spacing w:val="-1"/>
                    <w:sz w:val="24"/>
                    <w:szCs w:val="24"/>
                  </w:rPr>
                  <w:t>R</w:t>
                </w:r>
                <w:r>
                  <w:rPr>
                    <w:b/>
                    <w:sz w:val="24"/>
                    <w:szCs w:val="24"/>
                  </w:rPr>
                  <w:t>U</w:t>
                </w:r>
                <w:r>
                  <w:rPr>
                    <w:b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z w:val="24"/>
                    <w:szCs w:val="24"/>
                  </w:rPr>
                  <w:t>REPUB</w:t>
                </w:r>
                <w:r>
                  <w:rPr>
                    <w:b/>
                    <w:spacing w:val="1"/>
                    <w:sz w:val="24"/>
                    <w:szCs w:val="24"/>
                  </w:rPr>
                  <w:t>L</w:t>
                </w:r>
                <w:r>
                  <w:rPr>
                    <w:b/>
                    <w:sz w:val="24"/>
                    <w:szCs w:val="24"/>
                  </w:rPr>
                  <w:t xml:space="preserve">IK </w:t>
                </w:r>
                <w:r>
                  <w:rPr>
                    <w:b/>
                    <w:spacing w:val="1"/>
                    <w:sz w:val="24"/>
                    <w:szCs w:val="24"/>
                  </w:rPr>
                  <w:t>I</w:t>
                </w:r>
                <w:r>
                  <w:rPr>
                    <w:b/>
                    <w:sz w:val="24"/>
                    <w:szCs w:val="24"/>
                  </w:rPr>
                  <w:t>N</w:t>
                </w:r>
                <w:r>
                  <w:rPr>
                    <w:b/>
                    <w:spacing w:val="-1"/>
                    <w:sz w:val="24"/>
                    <w:szCs w:val="24"/>
                  </w:rPr>
                  <w:t>D</w:t>
                </w:r>
                <w:r>
                  <w:rPr>
                    <w:b/>
                    <w:sz w:val="24"/>
                    <w:szCs w:val="24"/>
                  </w:rPr>
                  <w:t>ONE</w:t>
                </w:r>
                <w:r>
                  <w:rPr>
                    <w:b/>
                    <w:spacing w:val="-1"/>
                    <w:sz w:val="24"/>
                    <w:szCs w:val="24"/>
                  </w:rPr>
                  <w:t>S</w:t>
                </w:r>
                <w:r>
                  <w:rPr>
                    <w:b/>
                    <w:sz w:val="24"/>
                    <w:szCs w:val="24"/>
                  </w:rPr>
                  <w:t>IA PONTIA</w:t>
                </w:r>
                <w:r>
                  <w:rPr>
                    <w:b/>
                    <w:spacing w:val="-1"/>
                    <w:sz w:val="24"/>
                    <w:szCs w:val="24"/>
                  </w:rPr>
                  <w:t>N</w:t>
                </w:r>
                <w:r>
                  <w:rPr>
                    <w:b/>
                    <w:sz w:val="24"/>
                    <w:szCs w:val="24"/>
                  </w:rPr>
                  <w:t>AK</w:t>
                </w:r>
              </w:p>
              <w:p w:rsidR="00546D61" w:rsidRDefault="003D42FC">
                <w:pPr>
                  <w:spacing w:before="4"/>
                  <w:ind w:left="2615" w:right="2617"/>
                  <w:jc w:val="center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2023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61" w:rsidRDefault="00546D61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61" w:rsidRDefault="00546D61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61" w:rsidRDefault="00546D61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61" w:rsidRDefault="003D42F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382.9pt;margin-top:756pt;width:97.55pt;height:12.3pt;z-index:-20450;mso-position-horizontal-relative:page;mso-position-vertical-relative:page" filled="f" stroked="f">
          <v:textbox inset="0,0,0,0">
            <w:txbxContent>
              <w:p w:rsidR="00546D61" w:rsidRDefault="003D42FC">
                <w:pPr>
                  <w:spacing w:line="220" w:lineRule="exact"/>
                  <w:ind w:left="20" w:right="-31"/>
                  <w:rPr>
                    <w:sz w:val="21"/>
                    <w:szCs w:val="21"/>
                  </w:rPr>
                </w:pPr>
                <w:r>
                  <w:rPr>
                    <w:color w:val="878A89"/>
                    <w:w w:val="122"/>
                    <w:sz w:val="21"/>
                    <w:szCs w:val="21"/>
                  </w:rPr>
                  <w:t>N</w:t>
                </w:r>
                <w:r>
                  <w:rPr>
                    <w:color w:val="747574"/>
                    <w:w w:val="127"/>
                    <w:sz w:val="21"/>
                    <w:szCs w:val="21"/>
                  </w:rPr>
                  <w:t>PP</w:t>
                </w:r>
                <w:r>
                  <w:rPr>
                    <w:color w:val="878A89"/>
                    <w:w w:val="94"/>
                    <w:sz w:val="21"/>
                    <w:szCs w:val="21"/>
                  </w:rPr>
                  <w:t>.</w:t>
                </w:r>
                <w:r>
                  <w:rPr>
                    <w:color w:val="878A89"/>
                    <w:sz w:val="21"/>
                    <w:szCs w:val="21"/>
                  </w:rPr>
                  <w:t xml:space="preserve"> </w:t>
                </w:r>
                <w:r>
                  <w:rPr>
                    <w:color w:val="878A89"/>
                    <w:spacing w:val="-22"/>
                    <w:sz w:val="21"/>
                    <w:szCs w:val="21"/>
                  </w:rPr>
                  <w:t xml:space="preserve"> </w:t>
                </w:r>
                <w:r>
                  <w:rPr>
                    <w:color w:val="878A89"/>
                    <w:w w:val="117"/>
                    <w:sz w:val="21"/>
                    <w:szCs w:val="21"/>
                  </w:rPr>
                  <w:t>2</w:t>
                </w:r>
                <w:r>
                  <w:rPr>
                    <w:color w:val="747574"/>
                    <w:w w:val="117"/>
                    <w:sz w:val="21"/>
                    <w:szCs w:val="21"/>
                  </w:rPr>
                  <w:t>0</w:t>
                </w:r>
                <w:r>
                  <w:rPr>
                    <w:color w:val="9C9D9D"/>
                    <w:w w:val="117"/>
                    <w:sz w:val="21"/>
                    <w:szCs w:val="21"/>
                  </w:rPr>
                  <w:t>2</w:t>
                </w:r>
                <w:r>
                  <w:rPr>
                    <w:color w:val="9C9D9D"/>
                    <w:spacing w:val="10"/>
                    <w:w w:val="117"/>
                    <w:sz w:val="21"/>
                    <w:szCs w:val="21"/>
                  </w:rPr>
                  <w:t xml:space="preserve"> </w:t>
                </w:r>
                <w:r>
                  <w:rPr>
                    <w:color w:val="878A89"/>
                    <w:sz w:val="21"/>
                    <w:szCs w:val="21"/>
                  </w:rPr>
                  <w:t xml:space="preserve">2  </w:t>
                </w:r>
                <w:r>
                  <w:rPr>
                    <w:color w:val="878A89"/>
                    <w:spacing w:val="26"/>
                    <w:sz w:val="21"/>
                    <w:szCs w:val="21"/>
                  </w:rPr>
                  <w:t xml:space="preserve"> </w:t>
                </w:r>
                <w:r>
                  <w:rPr>
                    <w:color w:val="878A89"/>
                    <w:w w:val="47"/>
                    <w:sz w:val="21"/>
                    <w:szCs w:val="21"/>
                  </w:rPr>
                  <w:t>1</w:t>
                </w:r>
                <w:r>
                  <w:rPr>
                    <w:color w:val="878A89"/>
                    <w:w w:val="141"/>
                    <w:sz w:val="21"/>
                    <w:szCs w:val="21"/>
                  </w:rPr>
                  <w:t>3</w:t>
                </w:r>
                <w:r>
                  <w:rPr>
                    <w:color w:val="878A89"/>
                    <w:sz w:val="21"/>
                    <w:szCs w:val="21"/>
                  </w:rPr>
                  <w:t xml:space="preserve"> </w:t>
                </w:r>
                <w:r>
                  <w:rPr>
                    <w:color w:val="878A89"/>
                    <w:spacing w:val="-22"/>
                    <w:sz w:val="21"/>
                    <w:szCs w:val="21"/>
                  </w:rPr>
                  <w:t xml:space="preserve"> </w:t>
                </w:r>
                <w:r>
                  <w:rPr>
                    <w:color w:val="878A89"/>
                    <w:w w:val="106"/>
                    <w:sz w:val="21"/>
                    <w:szCs w:val="21"/>
                  </w:rPr>
                  <w:t>2</w:t>
                </w:r>
                <w:r>
                  <w:rPr>
                    <w:color w:val="878A89"/>
                    <w:w w:val="129"/>
                    <w:sz w:val="21"/>
                    <w:szCs w:val="21"/>
                  </w:rPr>
                  <w:t>4</w:t>
                </w:r>
                <w:r>
                  <w:rPr>
                    <w:color w:val="878A89"/>
                    <w:w w:val="106"/>
                    <w:sz w:val="21"/>
                    <w:szCs w:val="21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61" w:rsidRDefault="003D42F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384.65pt;margin-top:753.4pt;width:105.2pt;height:12.6pt;z-index:-20449;mso-position-horizontal-relative:page;mso-position-vertical-relative:page" filled="f" stroked="f">
          <v:textbox inset="0,0,0,0">
            <w:txbxContent>
              <w:p w:rsidR="00546D61" w:rsidRDefault="003D42FC">
                <w:pPr>
                  <w:spacing w:line="220" w:lineRule="exact"/>
                  <w:ind w:left="20" w:right="-32"/>
                  <w:rPr>
                    <w:sz w:val="21"/>
                    <w:szCs w:val="21"/>
                  </w:rPr>
                </w:pPr>
                <w:r>
                  <w:rPr>
                    <w:color w:val="838583"/>
                    <w:w w:val="127"/>
                    <w:sz w:val="21"/>
                    <w:szCs w:val="21"/>
                  </w:rPr>
                  <w:t>NP</w:t>
                </w:r>
                <w:r>
                  <w:rPr>
                    <w:color w:val="696A69"/>
                    <w:w w:val="131"/>
                    <w:sz w:val="21"/>
                    <w:szCs w:val="21"/>
                  </w:rPr>
                  <w:t>P</w:t>
                </w:r>
                <w:r>
                  <w:rPr>
                    <w:color w:val="AAABAB"/>
                    <w:w w:val="89"/>
                    <w:sz w:val="21"/>
                    <w:szCs w:val="21"/>
                  </w:rPr>
                  <w:t>.</w:t>
                </w:r>
                <w:r>
                  <w:rPr>
                    <w:color w:val="AAABAB"/>
                    <w:sz w:val="21"/>
                    <w:szCs w:val="21"/>
                  </w:rPr>
                  <w:t xml:space="preserve"> </w:t>
                </w:r>
                <w:r>
                  <w:rPr>
                    <w:color w:val="AAABAB"/>
                    <w:spacing w:val="-11"/>
                    <w:sz w:val="21"/>
                    <w:szCs w:val="21"/>
                  </w:rPr>
                  <w:t xml:space="preserve"> </w:t>
                </w:r>
                <w:r>
                  <w:rPr>
                    <w:color w:val="989999"/>
                    <w:w w:val="89"/>
                    <w:sz w:val="21"/>
                    <w:szCs w:val="21"/>
                  </w:rPr>
                  <w:t>2</w:t>
                </w:r>
                <w:r>
                  <w:rPr>
                    <w:color w:val="838583"/>
                    <w:w w:val="146"/>
                    <w:sz w:val="21"/>
                    <w:szCs w:val="21"/>
                  </w:rPr>
                  <w:t>0</w:t>
                </w:r>
                <w:r>
                  <w:rPr>
                    <w:color w:val="838583"/>
                    <w:w w:val="112"/>
                    <w:sz w:val="21"/>
                    <w:szCs w:val="21"/>
                  </w:rPr>
                  <w:t>2</w:t>
                </w:r>
                <w:r>
                  <w:rPr>
                    <w:color w:val="838583"/>
                    <w:sz w:val="21"/>
                    <w:szCs w:val="21"/>
                  </w:rPr>
                  <w:t xml:space="preserve"> </w:t>
                </w:r>
                <w:r>
                  <w:rPr>
                    <w:color w:val="838583"/>
                    <w:spacing w:val="-22"/>
                    <w:sz w:val="21"/>
                    <w:szCs w:val="21"/>
                  </w:rPr>
                  <w:t xml:space="preserve"> </w:t>
                </w:r>
                <w:r>
                  <w:rPr>
                    <w:color w:val="838583"/>
                    <w:w w:val="112"/>
                    <w:sz w:val="21"/>
                    <w:szCs w:val="21"/>
                  </w:rPr>
                  <w:t>2</w:t>
                </w:r>
                <w:r>
                  <w:rPr>
                    <w:color w:val="838583"/>
                    <w:w w:val="134"/>
                    <w:sz w:val="21"/>
                    <w:szCs w:val="21"/>
                  </w:rPr>
                  <w:t>0</w:t>
                </w:r>
                <w:r>
                  <w:rPr>
                    <w:color w:val="838583"/>
                    <w:w w:val="89"/>
                    <w:sz w:val="21"/>
                    <w:szCs w:val="21"/>
                  </w:rPr>
                  <w:t>1</w:t>
                </w:r>
                <w:r>
                  <w:rPr>
                    <w:color w:val="838583"/>
                    <w:w w:val="168"/>
                    <w:sz w:val="21"/>
                    <w:szCs w:val="21"/>
                  </w:rPr>
                  <w:t>0</w:t>
                </w:r>
                <w:r>
                  <w:rPr>
                    <w:color w:val="838583"/>
                    <w:sz w:val="21"/>
                    <w:szCs w:val="21"/>
                  </w:rPr>
                  <w:t xml:space="preserve"> </w:t>
                </w:r>
                <w:r>
                  <w:rPr>
                    <w:color w:val="838583"/>
                    <w:spacing w:val="1"/>
                    <w:sz w:val="21"/>
                    <w:szCs w:val="21"/>
                  </w:rPr>
                  <w:t xml:space="preserve"> </w:t>
                </w:r>
                <w:r>
                  <w:rPr>
                    <w:color w:val="838583"/>
                    <w:w w:val="44"/>
                    <w:sz w:val="21"/>
                    <w:szCs w:val="21"/>
                  </w:rPr>
                  <w:t>1</w:t>
                </w:r>
                <w:r>
                  <w:rPr>
                    <w:color w:val="838583"/>
                    <w:w w:val="157"/>
                    <w:sz w:val="21"/>
                    <w:szCs w:val="21"/>
                  </w:rPr>
                  <w:t>0</w:t>
                </w:r>
                <w:r>
                  <w:rPr>
                    <w:color w:val="989999"/>
                    <w:w w:val="123"/>
                    <w:sz w:val="21"/>
                    <w:szCs w:val="21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61" w:rsidRDefault="00546D61">
    <w:pPr>
      <w:spacing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61" w:rsidRDefault="00546D61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2FC" w:rsidRDefault="003D42FC">
      <w:r>
        <w:separator/>
      </w:r>
    </w:p>
  </w:footnote>
  <w:footnote w:type="continuationSeparator" w:id="0">
    <w:p w:rsidR="003D42FC" w:rsidRDefault="003D4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61" w:rsidRDefault="00546D61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A03D1"/>
    <w:multiLevelType w:val="multilevel"/>
    <w:tmpl w:val="376C7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"/>
  <w:defaultTabStop w:val="720"/>
  <w:characterSpacingControl w:val="doNotCompress"/>
  <w:hdrShapeDefaults>
    <o:shapedefaults v:ext="edit" spidmax="31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6D61"/>
    <w:rsid w:val="003D42FC"/>
    <w:rsid w:val="00546D61"/>
    <w:rsid w:val="00A2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0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4.xm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940</Words>
  <Characters>5361</Characters>
  <Application>Microsoft Office Word</Application>
  <DocSecurity>0</DocSecurity>
  <Lines>44</Lines>
  <Paragraphs>12</Paragraphs>
  <ScaleCrop>false</ScaleCrop>
  <Company/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ASUS201122</dc:creator>
  <cp:lastModifiedBy>ASUS201122</cp:lastModifiedBy>
  <cp:revision>2</cp:revision>
  <dcterms:created xsi:type="dcterms:W3CDTF">2024-02-15T04:09:00Z</dcterms:created>
  <dcterms:modified xsi:type="dcterms:W3CDTF">2024-02-15T04:09:00Z</dcterms:modified>
</cp:coreProperties>
</file>